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46" w:rsidRPr="00ED356C" w:rsidRDefault="008C1546" w:rsidP="0089103D">
      <w:pPr>
        <w:tabs>
          <w:tab w:val="left" w:pos="709"/>
        </w:tabs>
        <w:spacing w:before="100"/>
        <w:ind w:left="142"/>
        <w:jc w:val="center"/>
        <w:rPr>
          <w:rFonts w:ascii="Arial" w:hAnsi="Arial" w:cs="Arial"/>
          <w:sz w:val="20"/>
          <w:szCs w:val="20"/>
        </w:rPr>
      </w:pPr>
      <w:r w:rsidRPr="00ED356C">
        <w:rPr>
          <w:rFonts w:ascii="Arial" w:hAnsi="Arial" w:cs="Arial"/>
          <w:noProof/>
          <w:sz w:val="20"/>
          <w:szCs w:val="20"/>
          <w:lang w:val="ru-RU" w:eastAsia="ru-RU"/>
        </w:rPr>
        <w:drawing>
          <wp:inline distT="0" distB="0" distL="0" distR="0">
            <wp:extent cx="827963" cy="853440"/>
            <wp:effectExtent l="0" t="0" r="10795"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6112" cy="851532"/>
                    </a:xfrm>
                    <a:prstGeom prst="rect">
                      <a:avLst/>
                    </a:prstGeom>
                    <a:noFill/>
                    <a:ln>
                      <a:noFill/>
                    </a:ln>
                  </pic:spPr>
                </pic:pic>
              </a:graphicData>
            </a:graphic>
          </wp:inline>
        </w:drawing>
      </w:r>
    </w:p>
    <w:p w:rsidR="002B0971" w:rsidRPr="00ED356C" w:rsidRDefault="002B0971" w:rsidP="0089103D">
      <w:pPr>
        <w:tabs>
          <w:tab w:val="left" w:pos="709"/>
        </w:tabs>
        <w:spacing w:before="100"/>
        <w:ind w:left="142"/>
        <w:jc w:val="center"/>
        <w:rPr>
          <w:rFonts w:ascii="Arial" w:hAnsi="Arial" w:cs="Arial"/>
          <w:sz w:val="20"/>
          <w:szCs w:val="20"/>
        </w:rPr>
      </w:pPr>
    </w:p>
    <w:p w:rsidR="008C1546" w:rsidRPr="00ED356C" w:rsidRDefault="00094AA1" w:rsidP="00DA3590">
      <w:pPr>
        <w:tabs>
          <w:tab w:val="left" w:pos="709"/>
          <w:tab w:val="left" w:pos="3048"/>
        </w:tabs>
        <w:spacing w:before="66"/>
        <w:ind w:left="142" w:right="25"/>
        <w:jc w:val="center"/>
        <w:rPr>
          <w:rFonts w:ascii="Arial" w:hAnsi="Arial" w:cs="Arial"/>
          <w:b/>
          <w:sz w:val="28"/>
          <w:szCs w:val="28"/>
        </w:rPr>
      </w:pPr>
      <w:r w:rsidRPr="00ED356C">
        <w:rPr>
          <w:rFonts w:ascii="Arial" w:hAnsi="Arial" w:cs="Arial"/>
          <w:b/>
          <w:bCs/>
          <w:sz w:val="28"/>
          <w:szCs w:val="28"/>
        </w:rPr>
        <w:t>Registration Form</w:t>
      </w:r>
    </w:p>
    <w:p w:rsidR="00DA3590" w:rsidRPr="00ED356C" w:rsidRDefault="00094AA1" w:rsidP="00DA3590">
      <w:pPr>
        <w:tabs>
          <w:tab w:val="left" w:pos="709"/>
        </w:tabs>
        <w:spacing w:before="69"/>
        <w:ind w:left="142" w:right="362"/>
        <w:jc w:val="center"/>
        <w:rPr>
          <w:rFonts w:ascii="Arial" w:hAnsi="Arial" w:cs="Arial"/>
          <w:b/>
          <w:bCs/>
          <w:sz w:val="28"/>
          <w:szCs w:val="28"/>
        </w:rPr>
      </w:pPr>
      <w:r w:rsidRPr="00ED356C">
        <w:rPr>
          <w:rFonts w:ascii="Arial" w:hAnsi="Arial" w:cs="Arial"/>
          <w:b/>
          <w:bCs/>
          <w:sz w:val="28"/>
          <w:szCs w:val="28"/>
        </w:rPr>
        <w:t>Summer Retreat</w:t>
      </w:r>
    </w:p>
    <w:p w:rsidR="002B0971" w:rsidRPr="00ED356C" w:rsidRDefault="00094AA1" w:rsidP="00DA3590">
      <w:pPr>
        <w:tabs>
          <w:tab w:val="left" w:pos="709"/>
        </w:tabs>
        <w:spacing w:before="69"/>
        <w:ind w:left="142" w:right="362"/>
        <w:jc w:val="center"/>
        <w:rPr>
          <w:rFonts w:ascii="Arial" w:hAnsi="Arial" w:cs="Arial"/>
          <w:b/>
          <w:bCs/>
          <w:sz w:val="28"/>
          <w:szCs w:val="28"/>
        </w:rPr>
      </w:pPr>
      <w:r w:rsidRPr="00ED356C">
        <w:rPr>
          <w:rFonts w:ascii="Arial" w:hAnsi="Arial" w:cs="Arial"/>
          <w:b/>
          <w:bCs/>
          <w:sz w:val="28"/>
          <w:szCs w:val="28"/>
        </w:rPr>
        <w:t>July 23 - August</w:t>
      </w:r>
      <w:r w:rsidR="0045564C" w:rsidRPr="00ED356C">
        <w:rPr>
          <w:rFonts w:ascii="Arial" w:hAnsi="Arial" w:cs="Arial"/>
          <w:b/>
          <w:bCs/>
          <w:sz w:val="28"/>
          <w:szCs w:val="28"/>
        </w:rPr>
        <w:t xml:space="preserve"> </w:t>
      </w:r>
      <w:r w:rsidRPr="00ED356C">
        <w:rPr>
          <w:rFonts w:ascii="Arial" w:hAnsi="Arial" w:cs="Arial"/>
          <w:b/>
          <w:bCs/>
          <w:sz w:val="28"/>
          <w:szCs w:val="28"/>
        </w:rPr>
        <w:t>13,</w:t>
      </w:r>
      <w:r w:rsidR="001D1ACD" w:rsidRPr="00ED356C">
        <w:rPr>
          <w:rFonts w:ascii="Arial" w:hAnsi="Arial" w:cs="Arial"/>
          <w:b/>
          <w:bCs/>
          <w:sz w:val="28"/>
          <w:szCs w:val="28"/>
        </w:rPr>
        <w:t xml:space="preserve"> 2016</w:t>
      </w:r>
    </w:p>
    <w:p w:rsidR="00DA3590" w:rsidRPr="00ED356C" w:rsidRDefault="00DA3590" w:rsidP="0089103D">
      <w:pPr>
        <w:tabs>
          <w:tab w:val="left" w:pos="709"/>
        </w:tabs>
        <w:spacing w:before="69"/>
        <w:ind w:left="142" w:right="362"/>
        <w:jc w:val="center"/>
        <w:rPr>
          <w:rFonts w:ascii="Arial" w:hAnsi="Arial" w:cs="Arial"/>
          <w:b/>
          <w:bCs/>
          <w:sz w:val="28"/>
          <w:szCs w:val="28"/>
        </w:rPr>
      </w:pPr>
    </w:p>
    <w:p w:rsidR="00442DF5" w:rsidRPr="00ED356C" w:rsidRDefault="00094AA1" w:rsidP="00442DF5">
      <w:pPr>
        <w:tabs>
          <w:tab w:val="left" w:pos="709"/>
        </w:tabs>
        <w:spacing w:before="69"/>
        <w:ind w:left="142" w:right="362"/>
        <w:jc w:val="both"/>
        <w:rPr>
          <w:rFonts w:ascii="Arial" w:hAnsi="Arial" w:cs="Arial"/>
          <w:bCs/>
          <w:sz w:val="20"/>
          <w:szCs w:val="20"/>
        </w:rPr>
      </w:pPr>
      <w:r w:rsidRPr="00ED356C">
        <w:rPr>
          <w:rFonts w:ascii="Arial" w:hAnsi="Arial" w:cs="Arial"/>
          <w:bCs/>
          <w:sz w:val="20"/>
          <w:szCs w:val="20"/>
        </w:rPr>
        <w:t>Use this form to register for the entire retreat or for t</w:t>
      </w:r>
      <w:r w:rsidR="007C3A0E">
        <w:rPr>
          <w:rFonts w:ascii="Arial" w:hAnsi="Arial" w:cs="Arial"/>
          <w:bCs/>
          <w:sz w:val="20"/>
          <w:szCs w:val="20"/>
        </w:rPr>
        <w:t>he individual retreat weeks</w:t>
      </w:r>
      <w:r w:rsidR="001A187C">
        <w:rPr>
          <w:rFonts w:ascii="Arial" w:hAnsi="Arial" w:cs="Arial"/>
          <w:bCs/>
          <w:sz w:val="20"/>
          <w:szCs w:val="20"/>
        </w:rPr>
        <w:t xml:space="preserve"> (W1, W2 or W</w:t>
      </w:r>
      <w:r w:rsidRPr="00ED356C">
        <w:rPr>
          <w:rFonts w:ascii="Arial" w:hAnsi="Arial" w:cs="Arial"/>
          <w:bCs/>
          <w:sz w:val="20"/>
          <w:szCs w:val="20"/>
        </w:rPr>
        <w:t xml:space="preserve">3) according to your possibilities and </w:t>
      </w:r>
      <w:r w:rsidR="00B72EF5" w:rsidRPr="00ED356C">
        <w:rPr>
          <w:rFonts w:ascii="Arial" w:hAnsi="Arial" w:cs="Arial"/>
          <w:bCs/>
          <w:sz w:val="20"/>
          <w:szCs w:val="20"/>
        </w:rPr>
        <w:t xml:space="preserve">the </w:t>
      </w:r>
      <w:r w:rsidRPr="00ED356C">
        <w:rPr>
          <w:rFonts w:ascii="Arial" w:hAnsi="Arial" w:cs="Arial"/>
          <w:bCs/>
          <w:sz w:val="20"/>
          <w:szCs w:val="20"/>
        </w:rPr>
        <w:t>prerequisites for participation.</w:t>
      </w:r>
    </w:p>
    <w:p w:rsidR="00442DF5" w:rsidRPr="00ED356C" w:rsidRDefault="00442DF5" w:rsidP="00010EE0">
      <w:pPr>
        <w:tabs>
          <w:tab w:val="left" w:pos="709"/>
        </w:tabs>
        <w:ind w:left="142"/>
        <w:jc w:val="both"/>
        <w:rPr>
          <w:rFonts w:ascii="Arial" w:hAnsi="Arial" w:cs="Arial"/>
          <w:b/>
          <w:bCs/>
          <w:sz w:val="20"/>
          <w:szCs w:val="20"/>
          <w:u w:val="single"/>
        </w:rPr>
      </w:pPr>
    </w:p>
    <w:p w:rsidR="00A86D25" w:rsidRDefault="00110013" w:rsidP="00A86D25">
      <w:pPr>
        <w:tabs>
          <w:tab w:val="left" w:pos="709"/>
        </w:tabs>
        <w:ind w:left="142"/>
        <w:jc w:val="both"/>
        <w:rPr>
          <w:rFonts w:ascii="Arial" w:hAnsi="Arial" w:cs="Arial"/>
          <w:b/>
          <w:bCs/>
          <w:sz w:val="20"/>
          <w:szCs w:val="20"/>
        </w:rPr>
      </w:pPr>
      <w:r w:rsidRPr="00ED356C">
        <w:rPr>
          <w:rFonts w:ascii="Arial" w:hAnsi="Arial" w:cs="Arial"/>
          <w:b/>
          <w:bCs/>
          <w:sz w:val="20"/>
          <w:szCs w:val="20"/>
        </w:rPr>
        <w:t>Please register before July</w:t>
      </w:r>
      <w:r w:rsidR="001A187C">
        <w:rPr>
          <w:rFonts w:ascii="Arial" w:hAnsi="Arial" w:cs="Arial"/>
          <w:b/>
          <w:bCs/>
          <w:sz w:val="20"/>
          <w:szCs w:val="20"/>
        </w:rPr>
        <w:t xml:space="preserve"> 4,</w:t>
      </w:r>
      <w:r w:rsidRPr="00ED356C">
        <w:rPr>
          <w:rFonts w:ascii="Arial" w:hAnsi="Arial" w:cs="Arial"/>
          <w:b/>
          <w:bCs/>
          <w:sz w:val="20"/>
          <w:szCs w:val="20"/>
        </w:rPr>
        <w:t xml:space="preserve"> 2016. In this exceptional year of Guru Rinpoche, we expect a large number of participants and advise you to send your registration as soon as possible to guarantee a place. For detailed information please see our brochure or visit our website: </w:t>
      </w:r>
    </w:p>
    <w:p w:rsidR="00DA3590" w:rsidRPr="00ED356C" w:rsidRDefault="00110013" w:rsidP="00A86D25">
      <w:pPr>
        <w:tabs>
          <w:tab w:val="left" w:pos="709"/>
        </w:tabs>
        <w:ind w:left="142"/>
        <w:jc w:val="both"/>
        <w:rPr>
          <w:rFonts w:ascii="Arial" w:hAnsi="Arial" w:cs="Arial"/>
          <w:b/>
          <w:bCs/>
          <w:sz w:val="20"/>
          <w:szCs w:val="20"/>
        </w:rPr>
      </w:pPr>
      <w:r w:rsidRPr="00ED356C">
        <w:rPr>
          <w:rFonts w:ascii="Arial" w:hAnsi="Arial" w:cs="Arial"/>
          <w:b/>
          <w:bCs/>
          <w:sz w:val="20"/>
          <w:szCs w:val="20"/>
        </w:rPr>
        <w:t>http://ripa-international.com</w:t>
      </w:r>
    </w:p>
    <w:p w:rsidR="00DF2E1E" w:rsidRPr="00ED356C" w:rsidRDefault="00DF2E1E" w:rsidP="0089103D">
      <w:pPr>
        <w:pStyle w:val="a3"/>
        <w:tabs>
          <w:tab w:val="left" w:pos="709"/>
        </w:tabs>
        <w:ind w:left="142" w:right="344"/>
        <w:rPr>
          <w:rFonts w:cs="Arial"/>
        </w:rPr>
      </w:pPr>
    </w:p>
    <w:p w:rsidR="00C21670" w:rsidRDefault="00DF2E1E" w:rsidP="0089103D">
      <w:pPr>
        <w:pStyle w:val="a3"/>
        <w:tabs>
          <w:tab w:val="left" w:pos="709"/>
        </w:tabs>
        <w:ind w:left="142" w:right="344"/>
        <w:rPr>
          <w:rFonts w:cs="Arial"/>
        </w:rPr>
      </w:pPr>
      <w:r w:rsidRPr="00ED356C">
        <w:rPr>
          <w:rFonts w:cs="Arial"/>
        </w:rPr>
        <w:t>The week of August 7 to 13 will start with the initiation of Guru Rinpoche and will be devoted to the accumulation of 100,000 T</w:t>
      </w:r>
      <w:r w:rsidR="007C3A0E">
        <w:rPr>
          <w:rFonts w:cs="Arial"/>
        </w:rPr>
        <w:t>sok</w:t>
      </w:r>
      <w:r w:rsidRPr="00ED356C">
        <w:rPr>
          <w:rFonts w:cs="Arial"/>
        </w:rPr>
        <w:t xml:space="preserve"> Bum in the exceptional presence of His Eminence Namkha Rinpoche Drimed Rabjam. For those who have already received this initiation, it is possible to participate by day. In that case, please use the registration form "by day".</w:t>
      </w:r>
    </w:p>
    <w:p w:rsidR="00A86D25" w:rsidRPr="00ED356C" w:rsidRDefault="00A86D25" w:rsidP="0089103D">
      <w:pPr>
        <w:pStyle w:val="a3"/>
        <w:tabs>
          <w:tab w:val="left" w:pos="709"/>
        </w:tabs>
        <w:ind w:left="142" w:right="344"/>
        <w:rPr>
          <w:rFonts w:cs="Arial"/>
        </w:rPr>
      </w:pPr>
    </w:p>
    <w:p w:rsidR="00C21670" w:rsidRPr="00ED356C" w:rsidRDefault="00394AAB" w:rsidP="0089103D">
      <w:pPr>
        <w:shd w:val="clear" w:color="auto" w:fill="CCCCCC"/>
        <w:tabs>
          <w:tab w:val="left" w:pos="709"/>
        </w:tabs>
        <w:ind w:left="142"/>
        <w:contextualSpacing/>
        <w:jc w:val="center"/>
        <w:rPr>
          <w:rFonts w:ascii="Arial" w:hAnsi="Arial" w:cs="Arial"/>
          <w:sz w:val="20"/>
          <w:szCs w:val="20"/>
        </w:rPr>
      </w:pPr>
      <w:r w:rsidRPr="00ED356C">
        <w:rPr>
          <w:rFonts w:ascii="Arial" w:hAnsi="Arial" w:cs="Arial"/>
          <w:sz w:val="20"/>
          <w:szCs w:val="20"/>
        </w:rPr>
        <w:t xml:space="preserve">You may send your registration form either by post or </w:t>
      </w:r>
      <w:r w:rsidR="00243B74" w:rsidRPr="00ED356C">
        <w:rPr>
          <w:rFonts w:ascii="Arial" w:hAnsi="Arial" w:cs="Arial"/>
          <w:sz w:val="20"/>
          <w:szCs w:val="20"/>
        </w:rPr>
        <w:t>by email to :</w:t>
      </w:r>
    </w:p>
    <w:p w:rsidR="00C21670" w:rsidRPr="00ED356C" w:rsidRDefault="00C21670" w:rsidP="0089103D">
      <w:pPr>
        <w:shd w:val="clear" w:color="auto" w:fill="CCCCCC"/>
        <w:tabs>
          <w:tab w:val="left" w:pos="709"/>
        </w:tabs>
        <w:ind w:left="142"/>
        <w:contextualSpacing/>
        <w:jc w:val="center"/>
        <w:rPr>
          <w:rFonts w:ascii="Arial" w:hAnsi="Arial" w:cs="Arial"/>
          <w:b/>
          <w:bCs/>
          <w:sz w:val="20"/>
          <w:szCs w:val="20"/>
        </w:rPr>
      </w:pPr>
      <w:r w:rsidRPr="00ED356C">
        <w:rPr>
          <w:rFonts w:ascii="Arial" w:hAnsi="Arial" w:cs="Arial"/>
          <w:b/>
          <w:bCs/>
          <w:sz w:val="20"/>
          <w:szCs w:val="20"/>
        </w:rPr>
        <w:t>Ripa International Center, Landguet Ried, Hilfligweg 10, CH-3172 Niederwangen, +41 31 981 03 77</w:t>
      </w:r>
    </w:p>
    <w:p w:rsidR="002B0971" w:rsidRPr="00ED356C" w:rsidRDefault="00C21670" w:rsidP="00442DF5">
      <w:pPr>
        <w:shd w:val="clear" w:color="auto" w:fill="CCCCCC"/>
        <w:tabs>
          <w:tab w:val="left" w:pos="709"/>
        </w:tabs>
        <w:ind w:left="142"/>
        <w:contextualSpacing/>
        <w:jc w:val="center"/>
        <w:rPr>
          <w:rFonts w:ascii="Arial" w:hAnsi="Arial" w:cs="Arial"/>
          <w:b/>
          <w:bCs/>
          <w:sz w:val="20"/>
          <w:szCs w:val="20"/>
        </w:rPr>
      </w:pPr>
      <w:r w:rsidRPr="00ED356C">
        <w:rPr>
          <w:rFonts w:ascii="Arial" w:hAnsi="Arial" w:cs="Arial"/>
          <w:b/>
          <w:bCs/>
          <w:sz w:val="20"/>
          <w:szCs w:val="20"/>
        </w:rPr>
        <w:t xml:space="preserve">E-Mail: </w:t>
      </w:r>
      <w:hyperlink r:id="rId9" w:history="1">
        <w:r w:rsidRPr="00ED356C">
          <w:rPr>
            <w:rStyle w:val="a8"/>
            <w:rFonts w:ascii="Arial" w:hAnsi="Arial" w:cs="Arial"/>
          </w:rPr>
          <w:t>registration@ripa-international.com</w:t>
        </w:r>
      </w:hyperlink>
      <w:r w:rsidRPr="00ED356C">
        <w:rPr>
          <w:rFonts w:ascii="Arial" w:hAnsi="Arial" w:cs="Arial"/>
        </w:rPr>
        <w:t xml:space="preserve"> - </w:t>
      </w:r>
      <w:r w:rsidR="00243B74" w:rsidRPr="00ED356C">
        <w:rPr>
          <w:rFonts w:ascii="Arial" w:hAnsi="Arial" w:cs="Arial"/>
        </w:rPr>
        <w:t>Ple</w:t>
      </w:r>
      <w:r w:rsidR="00B72EF5" w:rsidRPr="00ED356C">
        <w:rPr>
          <w:rFonts w:ascii="Arial" w:hAnsi="Arial" w:cs="Arial"/>
        </w:rPr>
        <w:t>a</w:t>
      </w:r>
      <w:r w:rsidR="00243B74" w:rsidRPr="00ED356C">
        <w:rPr>
          <w:rFonts w:ascii="Arial" w:hAnsi="Arial" w:cs="Arial"/>
        </w:rPr>
        <w:t>se fill out one form per person</w:t>
      </w:r>
    </w:p>
    <w:p w:rsidR="002B0971" w:rsidRPr="00ED356C" w:rsidRDefault="0089103D" w:rsidP="0089103D">
      <w:pPr>
        <w:pStyle w:val="1"/>
        <w:tabs>
          <w:tab w:val="left" w:pos="709"/>
        </w:tabs>
        <w:spacing w:before="74"/>
        <w:ind w:left="142"/>
        <w:rPr>
          <w:rFonts w:cs="Arial"/>
          <w:color w:val="FF0000"/>
        </w:rPr>
      </w:pPr>
      <w:r w:rsidRPr="00ED356C">
        <w:rPr>
          <w:rFonts w:cs="Arial"/>
          <w:color w:val="FF0000"/>
          <w:spacing w:val="4"/>
        </w:rPr>
        <w:t xml:space="preserve"> </w:t>
      </w:r>
      <w:r w:rsidR="003819BC" w:rsidRPr="00ED356C">
        <w:rPr>
          <w:rFonts w:cs="Arial"/>
          <w:color w:val="FF0000"/>
          <w:spacing w:val="4"/>
        </w:rPr>
        <w:t>Please fill in capitals</w:t>
      </w:r>
      <w:r w:rsidR="008C1546" w:rsidRPr="00ED356C">
        <w:rPr>
          <w:rFonts w:cs="Arial"/>
          <w:color w:val="FF0000"/>
        </w:rPr>
        <w:t>:</w:t>
      </w:r>
    </w:p>
    <w:tbl>
      <w:tblPr>
        <w:tblW w:w="0" w:type="auto"/>
        <w:tblInd w:w="107" w:type="dxa"/>
        <w:tblLayout w:type="fixed"/>
        <w:tblCellMar>
          <w:left w:w="0" w:type="dxa"/>
          <w:right w:w="0" w:type="dxa"/>
        </w:tblCellMar>
        <w:tblLook w:val="01E0"/>
      </w:tblPr>
      <w:tblGrid>
        <w:gridCol w:w="3221"/>
        <w:gridCol w:w="5001"/>
        <w:gridCol w:w="1514"/>
      </w:tblGrid>
      <w:tr w:rsidR="008C1546" w:rsidRPr="00ED356C" w:rsidTr="00AF4E16">
        <w:trPr>
          <w:trHeight w:hRule="exact" w:val="454"/>
        </w:trPr>
        <w:tc>
          <w:tcPr>
            <w:tcW w:w="3221" w:type="dxa"/>
            <w:tcBorders>
              <w:top w:val="single" w:sz="2" w:space="0" w:color="000000"/>
              <w:left w:val="single" w:sz="4" w:space="0" w:color="000000"/>
              <w:bottom w:val="single" w:sz="2" w:space="0" w:color="000000"/>
              <w:right w:val="single" w:sz="4" w:space="0" w:color="000000"/>
            </w:tcBorders>
          </w:tcPr>
          <w:p w:rsidR="008C1546" w:rsidRPr="00ED356C" w:rsidRDefault="008C1546" w:rsidP="0089103D">
            <w:pPr>
              <w:pStyle w:val="TableParagraph"/>
              <w:tabs>
                <w:tab w:val="left" w:pos="709"/>
              </w:tabs>
              <w:spacing w:before="5" w:line="100" w:lineRule="exact"/>
              <w:ind w:left="142"/>
              <w:rPr>
                <w:rFonts w:ascii="Arial" w:hAnsi="Arial" w:cs="Arial"/>
                <w:sz w:val="20"/>
                <w:szCs w:val="20"/>
              </w:rPr>
            </w:pPr>
          </w:p>
          <w:p w:rsidR="008C1546" w:rsidRPr="00ED356C" w:rsidRDefault="003819BC" w:rsidP="0089103D">
            <w:pPr>
              <w:pStyle w:val="TableParagraph"/>
              <w:tabs>
                <w:tab w:val="left" w:pos="709"/>
              </w:tabs>
              <w:ind w:left="142"/>
              <w:rPr>
                <w:rFonts w:ascii="Arial" w:hAnsi="Arial" w:cs="Arial"/>
                <w:sz w:val="20"/>
                <w:szCs w:val="20"/>
              </w:rPr>
            </w:pPr>
            <w:r w:rsidRPr="00ED356C">
              <w:rPr>
                <w:rFonts w:ascii="Arial" w:hAnsi="Arial" w:cs="Arial"/>
                <w:b/>
                <w:bCs/>
                <w:sz w:val="20"/>
                <w:szCs w:val="20"/>
              </w:rPr>
              <w:t>Last Name</w:t>
            </w:r>
          </w:p>
        </w:tc>
        <w:tc>
          <w:tcPr>
            <w:tcW w:w="6515" w:type="dxa"/>
            <w:gridSpan w:val="2"/>
            <w:tcBorders>
              <w:top w:val="single" w:sz="2" w:space="0" w:color="000000"/>
              <w:left w:val="single" w:sz="4" w:space="0" w:color="000000"/>
              <w:bottom w:val="single" w:sz="2" w:space="0" w:color="000000"/>
              <w:right w:val="single" w:sz="4" w:space="0" w:color="000000"/>
            </w:tcBorders>
            <w:vAlign w:val="center"/>
          </w:tcPr>
          <w:p w:rsidR="008C1546" w:rsidRPr="00ED356C" w:rsidRDefault="00100212" w:rsidP="0089103D">
            <w:pPr>
              <w:tabs>
                <w:tab w:val="left" w:pos="709"/>
              </w:tabs>
              <w:ind w:left="142"/>
              <w:rPr>
                <w:rFonts w:ascii="Arial" w:hAnsi="Arial" w:cs="Arial"/>
                <w:sz w:val="20"/>
                <w:szCs w:val="20"/>
              </w:rPr>
            </w:pPr>
            <w:r w:rsidRPr="00ED356C">
              <w:rPr>
                <w:rFonts w:ascii="Arial" w:hAnsi="Arial" w:cs="Arial"/>
                <w:sz w:val="20"/>
                <w:szCs w:val="20"/>
              </w:rPr>
              <w:fldChar w:fldCharType="begin">
                <w:ffData>
                  <w:name w:val="Text1"/>
                  <w:enabled/>
                  <w:calcOnExit w:val="0"/>
                  <w:textInput/>
                </w:ffData>
              </w:fldChar>
            </w:r>
            <w:r w:rsidR="008C1546"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8C1546" w:rsidRPr="00ED356C">
              <w:rPr>
                <w:rFonts w:ascii="Arial" w:hAnsi="Arial" w:cs="Arial"/>
                <w:sz w:val="20"/>
                <w:szCs w:val="20"/>
              </w:rPr>
              <w:t> </w:t>
            </w:r>
            <w:r w:rsidR="008C1546" w:rsidRPr="00ED356C">
              <w:rPr>
                <w:rFonts w:ascii="Arial" w:hAnsi="Arial" w:cs="Arial"/>
                <w:sz w:val="20"/>
                <w:szCs w:val="20"/>
              </w:rPr>
              <w:t> </w:t>
            </w:r>
            <w:r w:rsidR="008C1546" w:rsidRPr="00ED356C">
              <w:rPr>
                <w:rFonts w:ascii="Arial" w:hAnsi="Arial" w:cs="Arial"/>
                <w:sz w:val="20"/>
                <w:szCs w:val="20"/>
              </w:rPr>
              <w:t> </w:t>
            </w:r>
            <w:r w:rsidR="008C1546" w:rsidRPr="00ED356C">
              <w:rPr>
                <w:rFonts w:ascii="Arial" w:hAnsi="Arial" w:cs="Arial"/>
                <w:sz w:val="20"/>
                <w:szCs w:val="20"/>
              </w:rPr>
              <w:t> </w:t>
            </w:r>
            <w:r w:rsidR="008C1546" w:rsidRPr="00ED356C">
              <w:rPr>
                <w:rFonts w:ascii="Arial" w:hAnsi="Arial" w:cs="Arial"/>
                <w:sz w:val="20"/>
                <w:szCs w:val="20"/>
              </w:rPr>
              <w:t> </w:t>
            </w:r>
            <w:r w:rsidRPr="00ED356C">
              <w:rPr>
                <w:rFonts w:ascii="Arial" w:hAnsi="Arial" w:cs="Arial"/>
                <w:sz w:val="20"/>
                <w:szCs w:val="20"/>
              </w:rPr>
              <w:fldChar w:fldCharType="end"/>
            </w:r>
          </w:p>
        </w:tc>
      </w:tr>
      <w:tr w:rsidR="008C1546" w:rsidRPr="00ED356C" w:rsidTr="00AF4E16">
        <w:trPr>
          <w:trHeight w:hRule="exact" w:val="449"/>
        </w:trPr>
        <w:tc>
          <w:tcPr>
            <w:tcW w:w="3221" w:type="dxa"/>
            <w:tcBorders>
              <w:top w:val="single" w:sz="2" w:space="0" w:color="000000"/>
              <w:left w:val="single" w:sz="4" w:space="0" w:color="000000"/>
              <w:bottom w:val="single" w:sz="2" w:space="0" w:color="000000"/>
              <w:right w:val="single" w:sz="4" w:space="0" w:color="000000"/>
            </w:tcBorders>
          </w:tcPr>
          <w:p w:rsidR="008C1546" w:rsidRPr="00ED356C" w:rsidRDefault="003819BC" w:rsidP="0089103D">
            <w:pPr>
              <w:pStyle w:val="TableParagraph"/>
              <w:tabs>
                <w:tab w:val="left" w:pos="709"/>
              </w:tabs>
              <w:spacing w:before="99"/>
              <w:ind w:left="142"/>
              <w:rPr>
                <w:rFonts w:ascii="Arial" w:hAnsi="Arial" w:cs="Arial"/>
                <w:sz w:val="20"/>
                <w:szCs w:val="20"/>
              </w:rPr>
            </w:pPr>
            <w:r w:rsidRPr="00ED356C">
              <w:rPr>
                <w:rFonts w:ascii="Arial" w:hAnsi="Arial" w:cs="Arial"/>
                <w:b/>
                <w:bCs/>
                <w:spacing w:val="-1"/>
                <w:sz w:val="20"/>
                <w:szCs w:val="20"/>
              </w:rPr>
              <w:t>First Name</w:t>
            </w:r>
          </w:p>
        </w:tc>
        <w:tc>
          <w:tcPr>
            <w:tcW w:w="5001" w:type="dxa"/>
            <w:tcBorders>
              <w:top w:val="single" w:sz="2" w:space="0" w:color="000000"/>
              <w:left w:val="single" w:sz="4" w:space="0" w:color="000000"/>
              <w:bottom w:val="single" w:sz="2" w:space="0" w:color="000000"/>
              <w:right w:val="single" w:sz="2" w:space="0" w:color="000000"/>
            </w:tcBorders>
            <w:vAlign w:val="center"/>
          </w:tcPr>
          <w:p w:rsidR="008C1546" w:rsidRPr="00ED356C" w:rsidRDefault="00100212" w:rsidP="0089103D">
            <w:pPr>
              <w:tabs>
                <w:tab w:val="left" w:pos="709"/>
              </w:tabs>
              <w:ind w:left="142"/>
              <w:rPr>
                <w:rFonts w:ascii="Arial" w:hAnsi="Arial" w:cs="Arial"/>
                <w:sz w:val="20"/>
                <w:szCs w:val="20"/>
              </w:rPr>
            </w:pPr>
            <w:r w:rsidRPr="00ED356C">
              <w:rPr>
                <w:rFonts w:ascii="Arial" w:hAnsi="Arial" w:cs="Arial"/>
                <w:sz w:val="20"/>
                <w:szCs w:val="20"/>
              </w:rPr>
              <w:fldChar w:fldCharType="begin">
                <w:ffData>
                  <w:name w:val="Text1"/>
                  <w:enabled/>
                  <w:calcOnExit w:val="0"/>
                  <w:textInput/>
                </w:ffData>
              </w:fldChar>
            </w:r>
            <w:r w:rsidR="008C1546"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8C1546" w:rsidRPr="00ED356C">
              <w:rPr>
                <w:rFonts w:ascii="Arial" w:hAnsi="Arial" w:cs="Arial"/>
                <w:sz w:val="20"/>
                <w:szCs w:val="20"/>
              </w:rPr>
              <w:t> </w:t>
            </w:r>
            <w:r w:rsidR="008C1546" w:rsidRPr="00ED356C">
              <w:rPr>
                <w:rFonts w:ascii="Arial" w:hAnsi="Arial" w:cs="Arial"/>
                <w:sz w:val="20"/>
                <w:szCs w:val="20"/>
              </w:rPr>
              <w:t> </w:t>
            </w:r>
            <w:r w:rsidR="008C1546" w:rsidRPr="00ED356C">
              <w:rPr>
                <w:rFonts w:ascii="Arial" w:hAnsi="Arial" w:cs="Arial"/>
                <w:sz w:val="20"/>
                <w:szCs w:val="20"/>
              </w:rPr>
              <w:t> </w:t>
            </w:r>
            <w:r w:rsidR="008C1546" w:rsidRPr="00ED356C">
              <w:rPr>
                <w:rFonts w:ascii="Arial" w:hAnsi="Arial" w:cs="Arial"/>
                <w:sz w:val="20"/>
                <w:szCs w:val="20"/>
              </w:rPr>
              <w:t> </w:t>
            </w:r>
            <w:r w:rsidR="008C1546" w:rsidRPr="00ED356C">
              <w:rPr>
                <w:rFonts w:ascii="Arial" w:hAnsi="Arial" w:cs="Arial"/>
                <w:sz w:val="20"/>
                <w:szCs w:val="20"/>
              </w:rPr>
              <w:t> </w:t>
            </w:r>
            <w:r w:rsidRPr="00ED356C">
              <w:rPr>
                <w:rFonts w:ascii="Arial" w:hAnsi="Arial" w:cs="Arial"/>
                <w:sz w:val="20"/>
                <w:szCs w:val="20"/>
              </w:rPr>
              <w:fldChar w:fldCharType="end"/>
            </w:r>
          </w:p>
        </w:tc>
        <w:tc>
          <w:tcPr>
            <w:tcW w:w="1514" w:type="dxa"/>
            <w:tcBorders>
              <w:top w:val="single" w:sz="2" w:space="0" w:color="000000"/>
              <w:left w:val="single" w:sz="2" w:space="0" w:color="000000"/>
              <w:bottom w:val="single" w:sz="2" w:space="0" w:color="000000"/>
              <w:right w:val="single" w:sz="4" w:space="0" w:color="000000"/>
            </w:tcBorders>
          </w:tcPr>
          <w:p w:rsidR="008C1546" w:rsidRPr="00ED356C" w:rsidRDefault="008C1546" w:rsidP="0089103D">
            <w:pPr>
              <w:pStyle w:val="TableParagraph"/>
              <w:tabs>
                <w:tab w:val="left" w:pos="709"/>
              </w:tabs>
              <w:spacing w:before="2" w:line="100" w:lineRule="exact"/>
              <w:ind w:left="142"/>
              <w:rPr>
                <w:rFonts w:ascii="Arial" w:hAnsi="Arial" w:cs="Arial"/>
                <w:sz w:val="20"/>
                <w:szCs w:val="20"/>
              </w:rPr>
            </w:pPr>
          </w:p>
          <w:p w:rsidR="008C1546" w:rsidRPr="00ED356C" w:rsidRDefault="008C1546" w:rsidP="003819BC">
            <w:pPr>
              <w:pStyle w:val="TableParagraph"/>
              <w:tabs>
                <w:tab w:val="left" w:pos="709"/>
                <w:tab w:val="left" w:pos="1182"/>
              </w:tabs>
              <w:ind w:left="142"/>
              <w:rPr>
                <w:rFonts w:ascii="Arial" w:hAnsi="Arial" w:cs="Arial"/>
                <w:sz w:val="20"/>
                <w:szCs w:val="20"/>
              </w:rPr>
            </w:pPr>
            <w:r w:rsidRPr="00ED356C">
              <w:rPr>
                <w:rFonts w:ascii="Arial" w:hAnsi="Arial" w:cs="Arial"/>
                <w:sz w:val="20"/>
                <w:szCs w:val="20"/>
              </w:rPr>
              <w:t xml:space="preserve">   </w:t>
            </w:r>
            <w:r w:rsidR="00100212" w:rsidRPr="00ED356C">
              <w:rPr>
                <w:rFonts w:ascii="Arial" w:hAnsi="Arial" w:cs="Arial"/>
                <w:sz w:val="20"/>
                <w:szCs w:val="20"/>
              </w:rPr>
              <w:fldChar w:fldCharType="begin">
                <w:ffData>
                  <w:name w:val="Kontrollkästchen3"/>
                  <w:enabled/>
                  <w:calcOnExit w:val="0"/>
                  <w:checkBox>
                    <w:sizeAuto/>
                    <w:default w:val="0"/>
                  </w:checkBox>
                </w:ffData>
              </w:fldChar>
            </w:r>
            <w:r w:rsidRPr="00ED356C">
              <w:rPr>
                <w:rFonts w:ascii="Arial" w:hAnsi="Arial" w:cs="Arial"/>
                <w:sz w:val="20"/>
                <w:szCs w:val="20"/>
              </w:rPr>
              <w:instrText xml:space="preserve"> FORMCHECKBOX </w:instrText>
            </w:r>
            <w:r w:rsidR="00100212" w:rsidRPr="00ED356C">
              <w:rPr>
                <w:rFonts w:ascii="Arial" w:hAnsi="Arial" w:cs="Arial"/>
                <w:sz w:val="20"/>
                <w:szCs w:val="20"/>
              </w:rPr>
            </w:r>
            <w:r w:rsidR="00100212" w:rsidRPr="00ED356C">
              <w:rPr>
                <w:rFonts w:ascii="Arial" w:hAnsi="Arial" w:cs="Arial"/>
                <w:sz w:val="20"/>
                <w:szCs w:val="20"/>
              </w:rPr>
              <w:fldChar w:fldCharType="end"/>
            </w:r>
            <w:r w:rsidRPr="00ED356C">
              <w:rPr>
                <w:rFonts w:ascii="Arial" w:hAnsi="Arial" w:cs="Arial"/>
                <w:sz w:val="20"/>
                <w:szCs w:val="20"/>
              </w:rPr>
              <w:t xml:space="preserve"> </w:t>
            </w:r>
            <w:r w:rsidR="003819BC" w:rsidRPr="00ED356C">
              <w:rPr>
                <w:rFonts w:ascii="Arial" w:hAnsi="Arial" w:cs="Arial"/>
                <w:sz w:val="20"/>
                <w:szCs w:val="20"/>
              </w:rPr>
              <w:t>M</w:t>
            </w:r>
            <w:r w:rsidRPr="00ED356C">
              <w:rPr>
                <w:rFonts w:ascii="Arial" w:hAnsi="Arial" w:cs="Arial"/>
                <w:sz w:val="20"/>
                <w:szCs w:val="20"/>
              </w:rPr>
              <w:t xml:space="preserve">   </w:t>
            </w:r>
            <w:r w:rsidR="00100212" w:rsidRPr="00ED356C">
              <w:rPr>
                <w:rFonts w:ascii="Arial" w:hAnsi="Arial" w:cs="Arial"/>
                <w:sz w:val="20"/>
                <w:szCs w:val="20"/>
              </w:rPr>
              <w:fldChar w:fldCharType="begin">
                <w:ffData>
                  <w:name w:val="Kontrollkästchen3"/>
                  <w:enabled/>
                  <w:calcOnExit w:val="0"/>
                  <w:checkBox>
                    <w:sizeAuto/>
                    <w:default w:val="0"/>
                  </w:checkBox>
                </w:ffData>
              </w:fldChar>
            </w:r>
            <w:r w:rsidRPr="00ED356C">
              <w:rPr>
                <w:rFonts w:ascii="Arial" w:hAnsi="Arial" w:cs="Arial"/>
                <w:sz w:val="20"/>
                <w:szCs w:val="20"/>
              </w:rPr>
              <w:instrText xml:space="preserve"> FORMCHECKBOX </w:instrText>
            </w:r>
            <w:r w:rsidR="00100212" w:rsidRPr="00ED356C">
              <w:rPr>
                <w:rFonts w:ascii="Arial" w:hAnsi="Arial" w:cs="Arial"/>
                <w:sz w:val="20"/>
                <w:szCs w:val="20"/>
              </w:rPr>
            </w:r>
            <w:r w:rsidR="00100212" w:rsidRPr="00ED356C">
              <w:rPr>
                <w:rFonts w:ascii="Arial" w:hAnsi="Arial" w:cs="Arial"/>
                <w:sz w:val="20"/>
                <w:szCs w:val="20"/>
              </w:rPr>
              <w:fldChar w:fldCharType="end"/>
            </w:r>
            <w:r w:rsidRPr="00ED356C">
              <w:rPr>
                <w:rFonts w:ascii="Arial" w:hAnsi="Arial" w:cs="Arial"/>
                <w:sz w:val="20"/>
                <w:szCs w:val="20"/>
              </w:rPr>
              <w:t xml:space="preserve"> F</w:t>
            </w:r>
          </w:p>
        </w:tc>
      </w:tr>
      <w:tr w:rsidR="008C1546" w:rsidRPr="00ED356C" w:rsidTr="00AF4E16">
        <w:trPr>
          <w:trHeight w:hRule="exact" w:val="451"/>
        </w:trPr>
        <w:tc>
          <w:tcPr>
            <w:tcW w:w="3221" w:type="dxa"/>
            <w:tcBorders>
              <w:top w:val="single" w:sz="2" w:space="0" w:color="000000"/>
              <w:left w:val="single" w:sz="4" w:space="0" w:color="000000"/>
              <w:bottom w:val="single" w:sz="2" w:space="0" w:color="000000"/>
              <w:right w:val="single" w:sz="4" w:space="0" w:color="000000"/>
            </w:tcBorders>
          </w:tcPr>
          <w:p w:rsidR="008C1546" w:rsidRPr="00ED356C" w:rsidRDefault="008C1546" w:rsidP="0089103D">
            <w:pPr>
              <w:pStyle w:val="TableParagraph"/>
              <w:tabs>
                <w:tab w:val="left" w:pos="709"/>
              </w:tabs>
              <w:spacing w:before="2" w:line="100" w:lineRule="exact"/>
              <w:ind w:left="142"/>
              <w:rPr>
                <w:rFonts w:ascii="Arial" w:hAnsi="Arial" w:cs="Arial"/>
                <w:sz w:val="20"/>
                <w:szCs w:val="20"/>
              </w:rPr>
            </w:pPr>
          </w:p>
          <w:p w:rsidR="008C1546" w:rsidRPr="00ED356C" w:rsidRDefault="003819BC" w:rsidP="003819BC">
            <w:pPr>
              <w:pStyle w:val="TableParagraph"/>
              <w:tabs>
                <w:tab w:val="left" w:pos="709"/>
              </w:tabs>
              <w:ind w:left="142"/>
              <w:rPr>
                <w:rFonts w:ascii="Arial" w:hAnsi="Arial" w:cs="Arial"/>
                <w:sz w:val="20"/>
                <w:szCs w:val="20"/>
              </w:rPr>
            </w:pPr>
            <w:r w:rsidRPr="00ED356C">
              <w:rPr>
                <w:rFonts w:ascii="Arial" w:hAnsi="Arial" w:cs="Arial"/>
                <w:b/>
                <w:bCs/>
                <w:spacing w:val="-6"/>
                <w:sz w:val="20"/>
                <w:szCs w:val="20"/>
              </w:rPr>
              <w:t>Street</w:t>
            </w:r>
            <w:r w:rsidR="008C1546" w:rsidRPr="00ED356C">
              <w:rPr>
                <w:rFonts w:ascii="Arial" w:hAnsi="Arial" w:cs="Arial"/>
                <w:b/>
                <w:bCs/>
                <w:spacing w:val="-6"/>
                <w:sz w:val="20"/>
                <w:szCs w:val="20"/>
              </w:rPr>
              <w:t xml:space="preserve"> </w:t>
            </w:r>
            <w:r w:rsidR="008C1546" w:rsidRPr="00ED356C">
              <w:rPr>
                <w:rFonts w:ascii="Arial" w:hAnsi="Arial" w:cs="Arial"/>
                <w:b/>
                <w:bCs/>
                <w:sz w:val="20"/>
                <w:szCs w:val="20"/>
              </w:rPr>
              <w:t>+</w:t>
            </w:r>
            <w:r w:rsidR="008C1546" w:rsidRPr="00ED356C">
              <w:rPr>
                <w:rFonts w:ascii="Arial" w:hAnsi="Arial" w:cs="Arial"/>
                <w:b/>
                <w:bCs/>
                <w:spacing w:val="-8"/>
                <w:sz w:val="20"/>
                <w:szCs w:val="20"/>
              </w:rPr>
              <w:t xml:space="preserve"> </w:t>
            </w:r>
            <w:r w:rsidRPr="00ED356C">
              <w:rPr>
                <w:rFonts w:ascii="Arial" w:hAnsi="Arial" w:cs="Arial"/>
                <w:b/>
                <w:bCs/>
                <w:spacing w:val="1"/>
                <w:sz w:val="20"/>
                <w:szCs w:val="20"/>
              </w:rPr>
              <w:t>City/State</w:t>
            </w:r>
            <w:r w:rsidR="00AF4E16" w:rsidRPr="00ED356C">
              <w:rPr>
                <w:rFonts w:ascii="Arial" w:hAnsi="Arial" w:cs="Arial"/>
                <w:b/>
                <w:bCs/>
                <w:spacing w:val="1"/>
                <w:sz w:val="20"/>
                <w:szCs w:val="20"/>
              </w:rPr>
              <w:t xml:space="preserve"> </w:t>
            </w:r>
            <w:r w:rsidR="008C1546" w:rsidRPr="00ED356C">
              <w:rPr>
                <w:rFonts w:ascii="Arial" w:hAnsi="Arial" w:cs="Arial"/>
                <w:b/>
                <w:bCs/>
                <w:sz w:val="20"/>
                <w:szCs w:val="20"/>
              </w:rPr>
              <w:t>+</w:t>
            </w:r>
            <w:r w:rsidR="008C1546" w:rsidRPr="00ED356C">
              <w:rPr>
                <w:rFonts w:ascii="Arial" w:hAnsi="Arial" w:cs="Arial"/>
                <w:b/>
                <w:bCs/>
                <w:spacing w:val="-7"/>
                <w:sz w:val="20"/>
                <w:szCs w:val="20"/>
              </w:rPr>
              <w:t xml:space="preserve"> </w:t>
            </w:r>
            <w:r w:rsidRPr="00ED356C">
              <w:rPr>
                <w:rFonts w:ascii="Arial" w:hAnsi="Arial" w:cs="Arial"/>
                <w:b/>
                <w:bCs/>
                <w:spacing w:val="-7"/>
                <w:sz w:val="20"/>
                <w:szCs w:val="20"/>
              </w:rPr>
              <w:t xml:space="preserve">Zip </w:t>
            </w:r>
            <w:r w:rsidR="008C1546" w:rsidRPr="00ED356C">
              <w:rPr>
                <w:rFonts w:ascii="Arial" w:hAnsi="Arial" w:cs="Arial"/>
                <w:b/>
                <w:bCs/>
                <w:sz w:val="20"/>
                <w:szCs w:val="20"/>
              </w:rPr>
              <w:t>code</w:t>
            </w:r>
          </w:p>
        </w:tc>
        <w:tc>
          <w:tcPr>
            <w:tcW w:w="6515" w:type="dxa"/>
            <w:gridSpan w:val="2"/>
            <w:tcBorders>
              <w:top w:val="single" w:sz="2" w:space="0" w:color="000000"/>
              <w:left w:val="single" w:sz="4" w:space="0" w:color="000000"/>
              <w:bottom w:val="single" w:sz="2" w:space="0" w:color="000000"/>
              <w:right w:val="single" w:sz="4" w:space="0" w:color="000000"/>
            </w:tcBorders>
            <w:vAlign w:val="center"/>
          </w:tcPr>
          <w:p w:rsidR="008C1546" w:rsidRPr="00ED356C" w:rsidRDefault="00100212" w:rsidP="0089103D">
            <w:pPr>
              <w:tabs>
                <w:tab w:val="left" w:pos="709"/>
              </w:tabs>
              <w:ind w:left="142"/>
              <w:rPr>
                <w:rFonts w:ascii="Arial" w:hAnsi="Arial" w:cs="Arial"/>
                <w:sz w:val="20"/>
                <w:szCs w:val="20"/>
              </w:rPr>
            </w:pPr>
            <w:r w:rsidRPr="00ED356C">
              <w:rPr>
                <w:rFonts w:ascii="Arial" w:hAnsi="Arial" w:cs="Arial"/>
                <w:sz w:val="20"/>
                <w:szCs w:val="20"/>
              </w:rPr>
              <w:fldChar w:fldCharType="begin">
                <w:ffData>
                  <w:name w:val="Text1"/>
                  <w:enabled/>
                  <w:calcOnExit w:val="0"/>
                  <w:textInput/>
                </w:ffData>
              </w:fldChar>
            </w:r>
            <w:r w:rsidR="008C1546"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Pr="00ED356C">
              <w:rPr>
                <w:rFonts w:ascii="Arial" w:hAnsi="Arial" w:cs="Arial"/>
                <w:sz w:val="20"/>
                <w:szCs w:val="20"/>
              </w:rPr>
              <w:fldChar w:fldCharType="end"/>
            </w:r>
          </w:p>
        </w:tc>
      </w:tr>
      <w:tr w:rsidR="008C1546" w:rsidRPr="00ED356C" w:rsidTr="00AF4E16">
        <w:trPr>
          <w:trHeight w:hRule="exact" w:val="449"/>
        </w:trPr>
        <w:tc>
          <w:tcPr>
            <w:tcW w:w="3221" w:type="dxa"/>
            <w:tcBorders>
              <w:top w:val="single" w:sz="2" w:space="0" w:color="000000"/>
              <w:left w:val="single" w:sz="4" w:space="0" w:color="000000"/>
              <w:bottom w:val="single" w:sz="2" w:space="0" w:color="000000"/>
              <w:right w:val="single" w:sz="4" w:space="0" w:color="000000"/>
            </w:tcBorders>
          </w:tcPr>
          <w:p w:rsidR="008C1546" w:rsidRPr="00ED356C" w:rsidRDefault="003819BC" w:rsidP="0089103D">
            <w:pPr>
              <w:pStyle w:val="TableParagraph"/>
              <w:tabs>
                <w:tab w:val="left" w:pos="709"/>
              </w:tabs>
              <w:spacing w:before="99"/>
              <w:ind w:left="142"/>
              <w:rPr>
                <w:rFonts w:ascii="Arial" w:hAnsi="Arial" w:cs="Arial"/>
                <w:sz w:val="20"/>
                <w:szCs w:val="20"/>
              </w:rPr>
            </w:pPr>
            <w:r w:rsidRPr="00ED356C">
              <w:rPr>
                <w:rFonts w:ascii="Arial" w:hAnsi="Arial" w:cs="Arial"/>
                <w:b/>
                <w:bCs/>
                <w:spacing w:val="-1"/>
                <w:sz w:val="20"/>
                <w:szCs w:val="20"/>
              </w:rPr>
              <w:t>Country</w:t>
            </w:r>
          </w:p>
        </w:tc>
        <w:tc>
          <w:tcPr>
            <w:tcW w:w="6515" w:type="dxa"/>
            <w:gridSpan w:val="2"/>
            <w:tcBorders>
              <w:top w:val="single" w:sz="2" w:space="0" w:color="000000"/>
              <w:left w:val="single" w:sz="4" w:space="0" w:color="000000"/>
              <w:bottom w:val="single" w:sz="2" w:space="0" w:color="000000"/>
              <w:right w:val="single" w:sz="4" w:space="0" w:color="000000"/>
            </w:tcBorders>
            <w:vAlign w:val="center"/>
          </w:tcPr>
          <w:p w:rsidR="008C1546" w:rsidRPr="00ED356C" w:rsidRDefault="00100212" w:rsidP="0089103D">
            <w:pPr>
              <w:tabs>
                <w:tab w:val="left" w:pos="709"/>
              </w:tabs>
              <w:ind w:left="142"/>
              <w:rPr>
                <w:rFonts w:ascii="Arial" w:hAnsi="Arial" w:cs="Arial"/>
                <w:sz w:val="20"/>
                <w:szCs w:val="20"/>
              </w:rPr>
            </w:pPr>
            <w:r w:rsidRPr="00ED356C">
              <w:rPr>
                <w:rFonts w:ascii="Arial" w:hAnsi="Arial" w:cs="Arial"/>
                <w:sz w:val="20"/>
                <w:szCs w:val="20"/>
              </w:rPr>
              <w:fldChar w:fldCharType="begin">
                <w:ffData>
                  <w:name w:val="Text1"/>
                  <w:enabled/>
                  <w:calcOnExit w:val="0"/>
                  <w:textInput/>
                </w:ffData>
              </w:fldChar>
            </w:r>
            <w:r w:rsidR="008C1546"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Pr="00ED356C">
              <w:rPr>
                <w:rFonts w:ascii="Arial" w:hAnsi="Arial" w:cs="Arial"/>
                <w:sz w:val="20"/>
                <w:szCs w:val="20"/>
              </w:rPr>
              <w:fldChar w:fldCharType="end"/>
            </w:r>
          </w:p>
        </w:tc>
      </w:tr>
      <w:tr w:rsidR="008C1546" w:rsidRPr="00ED356C" w:rsidTr="00AF4E16">
        <w:trPr>
          <w:trHeight w:hRule="exact" w:val="455"/>
        </w:trPr>
        <w:tc>
          <w:tcPr>
            <w:tcW w:w="3221" w:type="dxa"/>
            <w:tcBorders>
              <w:top w:val="single" w:sz="2" w:space="0" w:color="000000"/>
              <w:left w:val="single" w:sz="4" w:space="0" w:color="000000"/>
              <w:bottom w:val="single" w:sz="4" w:space="0" w:color="000000"/>
              <w:right w:val="single" w:sz="4" w:space="0" w:color="000000"/>
            </w:tcBorders>
          </w:tcPr>
          <w:p w:rsidR="008C1546" w:rsidRPr="00ED356C" w:rsidRDefault="008C1546" w:rsidP="0089103D">
            <w:pPr>
              <w:pStyle w:val="TableParagraph"/>
              <w:tabs>
                <w:tab w:val="left" w:pos="709"/>
              </w:tabs>
              <w:spacing w:before="2" w:line="100" w:lineRule="exact"/>
              <w:ind w:left="142"/>
              <w:rPr>
                <w:rFonts w:ascii="Arial" w:hAnsi="Arial" w:cs="Arial"/>
                <w:sz w:val="20"/>
                <w:szCs w:val="20"/>
              </w:rPr>
            </w:pPr>
          </w:p>
          <w:p w:rsidR="008C1546" w:rsidRPr="00ED356C" w:rsidRDefault="00E15A4F" w:rsidP="0089103D">
            <w:pPr>
              <w:pStyle w:val="TableParagraph"/>
              <w:tabs>
                <w:tab w:val="left" w:pos="709"/>
              </w:tabs>
              <w:ind w:left="142"/>
              <w:rPr>
                <w:rFonts w:ascii="Arial" w:hAnsi="Arial" w:cs="Arial"/>
                <w:sz w:val="20"/>
                <w:szCs w:val="20"/>
              </w:rPr>
            </w:pPr>
            <w:r w:rsidRPr="00ED356C">
              <w:rPr>
                <w:rFonts w:ascii="Arial" w:hAnsi="Arial" w:cs="Arial"/>
                <w:b/>
                <w:bCs/>
                <w:sz w:val="20"/>
                <w:szCs w:val="20"/>
              </w:rPr>
              <w:t>E-</w:t>
            </w:r>
            <w:r w:rsidR="008C1546" w:rsidRPr="00ED356C">
              <w:rPr>
                <w:rFonts w:ascii="Arial" w:hAnsi="Arial" w:cs="Arial"/>
                <w:b/>
                <w:bCs/>
                <w:sz w:val="20"/>
                <w:szCs w:val="20"/>
              </w:rPr>
              <w:t>mail</w:t>
            </w:r>
            <w:r w:rsidRPr="00ED356C">
              <w:rPr>
                <w:rFonts w:ascii="Arial" w:hAnsi="Arial" w:cs="Arial"/>
                <w:b/>
                <w:bCs/>
                <w:sz w:val="20"/>
                <w:szCs w:val="20"/>
              </w:rPr>
              <w:t xml:space="preserve"> address</w:t>
            </w:r>
            <w:r w:rsidR="008C1546" w:rsidRPr="00ED356C">
              <w:rPr>
                <w:rFonts w:ascii="Arial" w:hAnsi="Arial" w:cs="Arial"/>
                <w:b/>
                <w:bCs/>
                <w:spacing w:val="-5"/>
                <w:sz w:val="20"/>
                <w:szCs w:val="20"/>
              </w:rPr>
              <w:t xml:space="preserve"> </w:t>
            </w:r>
          </w:p>
        </w:tc>
        <w:tc>
          <w:tcPr>
            <w:tcW w:w="6515" w:type="dxa"/>
            <w:gridSpan w:val="2"/>
            <w:tcBorders>
              <w:top w:val="single" w:sz="2" w:space="0" w:color="000000"/>
              <w:left w:val="single" w:sz="4" w:space="0" w:color="000000"/>
              <w:bottom w:val="single" w:sz="4" w:space="0" w:color="000000"/>
              <w:right w:val="single" w:sz="4" w:space="0" w:color="000000"/>
            </w:tcBorders>
            <w:vAlign w:val="center"/>
          </w:tcPr>
          <w:p w:rsidR="008C1546" w:rsidRPr="00ED356C" w:rsidRDefault="00100212" w:rsidP="0089103D">
            <w:pPr>
              <w:tabs>
                <w:tab w:val="left" w:pos="709"/>
              </w:tabs>
              <w:ind w:left="142"/>
              <w:rPr>
                <w:rFonts w:ascii="Arial" w:hAnsi="Arial" w:cs="Arial"/>
                <w:sz w:val="20"/>
                <w:szCs w:val="20"/>
              </w:rPr>
            </w:pPr>
            <w:r w:rsidRPr="00ED356C">
              <w:rPr>
                <w:rFonts w:ascii="Arial" w:hAnsi="Arial" w:cs="Arial"/>
                <w:sz w:val="20"/>
                <w:szCs w:val="20"/>
              </w:rPr>
              <w:fldChar w:fldCharType="begin">
                <w:ffData>
                  <w:name w:val="Text1"/>
                  <w:enabled/>
                  <w:calcOnExit w:val="0"/>
                  <w:textInput/>
                </w:ffData>
              </w:fldChar>
            </w:r>
            <w:r w:rsidR="008C1546"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Pr="00ED356C">
              <w:rPr>
                <w:rFonts w:ascii="Arial" w:hAnsi="Arial" w:cs="Arial"/>
                <w:sz w:val="20"/>
                <w:szCs w:val="20"/>
              </w:rPr>
              <w:fldChar w:fldCharType="end"/>
            </w:r>
          </w:p>
        </w:tc>
      </w:tr>
      <w:tr w:rsidR="008C1546" w:rsidRPr="00ED356C" w:rsidTr="00AF4E16">
        <w:trPr>
          <w:trHeight w:hRule="exact" w:val="458"/>
        </w:trPr>
        <w:tc>
          <w:tcPr>
            <w:tcW w:w="3221" w:type="dxa"/>
            <w:tcBorders>
              <w:top w:val="single" w:sz="4" w:space="0" w:color="000000"/>
              <w:left w:val="single" w:sz="4" w:space="0" w:color="000000"/>
              <w:bottom w:val="single" w:sz="4" w:space="0" w:color="000000"/>
              <w:right w:val="single" w:sz="4" w:space="0" w:color="000000"/>
            </w:tcBorders>
          </w:tcPr>
          <w:p w:rsidR="008C1546" w:rsidRPr="00ED356C" w:rsidRDefault="008C1546" w:rsidP="0089103D">
            <w:pPr>
              <w:pStyle w:val="TableParagraph"/>
              <w:tabs>
                <w:tab w:val="left" w:pos="709"/>
              </w:tabs>
              <w:spacing w:before="4" w:line="100" w:lineRule="exact"/>
              <w:ind w:left="142"/>
              <w:rPr>
                <w:rFonts w:ascii="Arial" w:hAnsi="Arial" w:cs="Arial"/>
                <w:sz w:val="20"/>
                <w:szCs w:val="20"/>
              </w:rPr>
            </w:pPr>
          </w:p>
          <w:p w:rsidR="008C1546" w:rsidRPr="00ED356C" w:rsidRDefault="00E15A4F" w:rsidP="0089103D">
            <w:pPr>
              <w:pStyle w:val="TableParagraph"/>
              <w:tabs>
                <w:tab w:val="left" w:pos="709"/>
              </w:tabs>
              <w:ind w:left="142"/>
              <w:rPr>
                <w:rFonts w:ascii="Arial" w:hAnsi="Arial" w:cs="Arial"/>
                <w:sz w:val="20"/>
                <w:szCs w:val="20"/>
              </w:rPr>
            </w:pPr>
            <w:r w:rsidRPr="00ED356C">
              <w:rPr>
                <w:rFonts w:ascii="Arial" w:hAnsi="Arial" w:cs="Arial"/>
                <w:b/>
                <w:bCs/>
                <w:sz w:val="20"/>
                <w:szCs w:val="20"/>
              </w:rPr>
              <w:t>Phone number</w:t>
            </w:r>
          </w:p>
        </w:tc>
        <w:tc>
          <w:tcPr>
            <w:tcW w:w="6515" w:type="dxa"/>
            <w:gridSpan w:val="2"/>
            <w:tcBorders>
              <w:top w:val="single" w:sz="4" w:space="0" w:color="000000"/>
              <w:left w:val="single" w:sz="4" w:space="0" w:color="000000"/>
              <w:bottom w:val="single" w:sz="4" w:space="0" w:color="000000"/>
              <w:right w:val="single" w:sz="4" w:space="0" w:color="000000"/>
            </w:tcBorders>
            <w:vAlign w:val="center"/>
          </w:tcPr>
          <w:p w:rsidR="008C1546" w:rsidRPr="00ED356C" w:rsidRDefault="00100212" w:rsidP="0089103D">
            <w:pPr>
              <w:tabs>
                <w:tab w:val="left" w:pos="709"/>
              </w:tabs>
              <w:ind w:left="142"/>
              <w:rPr>
                <w:rFonts w:ascii="Arial" w:hAnsi="Arial" w:cs="Arial"/>
                <w:sz w:val="20"/>
                <w:szCs w:val="20"/>
              </w:rPr>
            </w:pPr>
            <w:r w:rsidRPr="00ED356C">
              <w:rPr>
                <w:rFonts w:ascii="Arial" w:hAnsi="Arial" w:cs="Arial"/>
                <w:sz w:val="20"/>
                <w:szCs w:val="20"/>
              </w:rPr>
              <w:fldChar w:fldCharType="begin">
                <w:ffData>
                  <w:name w:val="Text1"/>
                  <w:enabled/>
                  <w:calcOnExit w:val="0"/>
                  <w:textInput/>
                </w:ffData>
              </w:fldChar>
            </w:r>
            <w:r w:rsidR="008C1546"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Pr="00ED356C">
              <w:rPr>
                <w:rFonts w:ascii="Arial" w:hAnsi="Arial" w:cs="Arial"/>
                <w:sz w:val="20"/>
                <w:szCs w:val="20"/>
              </w:rPr>
              <w:fldChar w:fldCharType="end"/>
            </w:r>
          </w:p>
        </w:tc>
      </w:tr>
      <w:tr w:rsidR="008C1546" w:rsidRPr="00ED356C" w:rsidTr="00AF4E16">
        <w:trPr>
          <w:trHeight w:hRule="exact" w:val="461"/>
        </w:trPr>
        <w:tc>
          <w:tcPr>
            <w:tcW w:w="3221" w:type="dxa"/>
            <w:tcBorders>
              <w:top w:val="single" w:sz="4" w:space="0" w:color="000000"/>
              <w:left w:val="single" w:sz="4" w:space="0" w:color="000000"/>
              <w:bottom w:val="single" w:sz="4" w:space="0" w:color="000000"/>
              <w:right w:val="single" w:sz="4" w:space="0" w:color="000000"/>
            </w:tcBorders>
          </w:tcPr>
          <w:p w:rsidR="008C1546" w:rsidRPr="00ED356C" w:rsidRDefault="008C1546" w:rsidP="0089103D">
            <w:pPr>
              <w:pStyle w:val="TableParagraph"/>
              <w:tabs>
                <w:tab w:val="left" w:pos="709"/>
              </w:tabs>
              <w:spacing w:before="4" w:line="100" w:lineRule="exact"/>
              <w:ind w:left="142"/>
              <w:rPr>
                <w:rFonts w:ascii="Arial" w:hAnsi="Arial" w:cs="Arial"/>
                <w:sz w:val="20"/>
                <w:szCs w:val="20"/>
              </w:rPr>
            </w:pPr>
          </w:p>
          <w:p w:rsidR="008C1546" w:rsidRPr="00ED356C" w:rsidRDefault="00E15A4F" w:rsidP="0089103D">
            <w:pPr>
              <w:pStyle w:val="TableParagraph"/>
              <w:tabs>
                <w:tab w:val="left" w:pos="709"/>
              </w:tabs>
              <w:ind w:left="142"/>
              <w:rPr>
                <w:rFonts w:ascii="Arial" w:hAnsi="Arial" w:cs="Arial"/>
                <w:sz w:val="20"/>
                <w:szCs w:val="20"/>
              </w:rPr>
            </w:pPr>
            <w:r w:rsidRPr="00ED356C">
              <w:rPr>
                <w:rFonts w:ascii="Arial" w:hAnsi="Arial" w:cs="Arial"/>
                <w:b/>
                <w:bCs/>
                <w:sz w:val="20"/>
                <w:szCs w:val="20"/>
              </w:rPr>
              <w:t>Name and age of child</w:t>
            </w:r>
          </w:p>
        </w:tc>
        <w:tc>
          <w:tcPr>
            <w:tcW w:w="6515" w:type="dxa"/>
            <w:gridSpan w:val="2"/>
            <w:tcBorders>
              <w:top w:val="single" w:sz="4" w:space="0" w:color="000000"/>
              <w:left w:val="single" w:sz="4" w:space="0" w:color="000000"/>
              <w:bottom w:val="single" w:sz="4" w:space="0" w:color="000000"/>
              <w:right w:val="single" w:sz="4" w:space="0" w:color="000000"/>
            </w:tcBorders>
            <w:vAlign w:val="center"/>
          </w:tcPr>
          <w:p w:rsidR="008C1546" w:rsidRPr="00ED356C" w:rsidRDefault="00100212" w:rsidP="0089103D">
            <w:pPr>
              <w:tabs>
                <w:tab w:val="left" w:pos="709"/>
              </w:tabs>
              <w:ind w:left="142"/>
              <w:rPr>
                <w:rFonts w:ascii="Arial" w:hAnsi="Arial" w:cs="Arial"/>
                <w:sz w:val="20"/>
                <w:szCs w:val="20"/>
              </w:rPr>
            </w:pPr>
            <w:r w:rsidRPr="00ED356C">
              <w:rPr>
                <w:rFonts w:ascii="Arial" w:hAnsi="Arial" w:cs="Arial"/>
                <w:sz w:val="20"/>
                <w:szCs w:val="20"/>
              </w:rPr>
              <w:fldChar w:fldCharType="begin">
                <w:ffData>
                  <w:name w:val="Text1"/>
                  <w:enabled/>
                  <w:calcOnExit w:val="0"/>
                  <w:textInput/>
                </w:ffData>
              </w:fldChar>
            </w:r>
            <w:r w:rsidR="008C1546"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Pr="00ED356C">
              <w:rPr>
                <w:rFonts w:ascii="Arial" w:hAnsi="Arial" w:cs="Arial"/>
                <w:sz w:val="20"/>
                <w:szCs w:val="20"/>
              </w:rPr>
              <w:fldChar w:fldCharType="end"/>
            </w:r>
          </w:p>
        </w:tc>
      </w:tr>
      <w:tr w:rsidR="008C1546" w:rsidRPr="00ED356C" w:rsidTr="00AF4E16">
        <w:trPr>
          <w:trHeight w:hRule="exact" w:val="461"/>
        </w:trPr>
        <w:tc>
          <w:tcPr>
            <w:tcW w:w="3221" w:type="dxa"/>
            <w:tcBorders>
              <w:top w:val="single" w:sz="4" w:space="0" w:color="000000"/>
              <w:left w:val="single" w:sz="4" w:space="0" w:color="000000"/>
              <w:bottom w:val="single" w:sz="4" w:space="0" w:color="000000"/>
              <w:right w:val="single" w:sz="4" w:space="0" w:color="000000"/>
            </w:tcBorders>
          </w:tcPr>
          <w:p w:rsidR="008C1546" w:rsidRPr="00ED356C" w:rsidRDefault="008C1546" w:rsidP="0089103D">
            <w:pPr>
              <w:pStyle w:val="TableParagraph"/>
              <w:tabs>
                <w:tab w:val="left" w:pos="709"/>
              </w:tabs>
              <w:spacing w:before="5" w:line="100" w:lineRule="exact"/>
              <w:ind w:left="142"/>
              <w:rPr>
                <w:rFonts w:ascii="Arial" w:hAnsi="Arial" w:cs="Arial"/>
                <w:sz w:val="20"/>
                <w:szCs w:val="20"/>
              </w:rPr>
            </w:pPr>
          </w:p>
          <w:p w:rsidR="008C1546" w:rsidRPr="00ED356C" w:rsidRDefault="00E15A4F" w:rsidP="0089103D">
            <w:pPr>
              <w:pStyle w:val="TableParagraph"/>
              <w:tabs>
                <w:tab w:val="left" w:pos="709"/>
              </w:tabs>
              <w:ind w:left="142"/>
              <w:rPr>
                <w:rFonts w:ascii="Arial" w:hAnsi="Arial" w:cs="Arial"/>
                <w:sz w:val="20"/>
                <w:szCs w:val="20"/>
              </w:rPr>
            </w:pPr>
            <w:r w:rsidRPr="00ED356C">
              <w:rPr>
                <w:rFonts w:ascii="Arial" w:hAnsi="Arial" w:cs="Arial"/>
                <w:b/>
                <w:bCs/>
                <w:sz w:val="20"/>
                <w:szCs w:val="20"/>
              </w:rPr>
              <w:t>Name and age of child</w:t>
            </w:r>
          </w:p>
        </w:tc>
        <w:tc>
          <w:tcPr>
            <w:tcW w:w="6515" w:type="dxa"/>
            <w:gridSpan w:val="2"/>
            <w:tcBorders>
              <w:top w:val="single" w:sz="4" w:space="0" w:color="000000"/>
              <w:left w:val="single" w:sz="4" w:space="0" w:color="000000"/>
              <w:bottom w:val="single" w:sz="4" w:space="0" w:color="000000"/>
              <w:right w:val="single" w:sz="4" w:space="0" w:color="000000"/>
            </w:tcBorders>
            <w:vAlign w:val="center"/>
          </w:tcPr>
          <w:p w:rsidR="008C1546" w:rsidRPr="00ED356C" w:rsidRDefault="00100212" w:rsidP="0089103D">
            <w:pPr>
              <w:tabs>
                <w:tab w:val="left" w:pos="709"/>
              </w:tabs>
              <w:ind w:left="142"/>
              <w:rPr>
                <w:rFonts w:ascii="Arial" w:hAnsi="Arial" w:cs="Arial"/>
                <w:sz w:val="20"/>
                <w:szCs w:val="20"/>
              </w:rPr>
            </w:pPr>
            <w:r w:rsidRPr="00ED356C">
              <w:rPr>
                <w:rFonts w:ascii="Arial" w:hAnsi="Arial" w:cs="Arial"/>
                <w:sz w:val="20"/>
                <w:szCs w:val="20"/>
              </w:rPr>
              <w:fldChar w:fldCharType="begin">
                <w:ffData>
                  <w:name w:val="Text1"/>
                  <w:enabled/>
                  <w:calcOnExit w:val="0"/>
                  <w:textInput/>
                </w:ffData>
              </w:fldChar>
            </w:r>
            <w:r w:rsidR="008C1546"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Pr="00ED356C">
              <w:rPr>
                <w:rFonts w:ascii="Arial" w:hAnsi="Arial" w:cs="Arial"/>
                <w:sz w:val="20"/>
                <w:szCs w:val="20"/>
              </w:rPr>
              <w:fldChar w:fldCharType="end"/>
            </w:r>
          </w:p>
        </w:tc>
      </w:tr>
    </w:tbl>
    <w:p w:rsidR="003B5EB2" w:rsidRPr="00ED356C" w:rsidRDefault="003B5EB2" w:rsidP="00442DF5">
      <w:pPr>
        <w:tabs>
          <w:tab w:val="left" w:pos="709"/>
        </w:tabs>
        <w:spacing w:before="5" w:line="150" w:lineRule="exact"/>
        <w:rPr>
          <w:rFonts w:ascii="Arial" w:hAnsi="Arial" w:cs="Arial"/>
          <w:sz w:val="20"/>
          <w:szCs w:val="20"/>
        </w:rPr>
      </w:pPr>
    </w:p>
    <w:p w:rsidR="008C1546" w:rsidRPr="00ED356C" w:rsidRDefault="00E15A4F" w:rsidP="0089103D">
      <w:pPr>
        <w:widowControl/>
        <w:tabs>
          <w:tab w:val="left" w:pos="1152"/>
        </w:tabs>
        <w:suppressAutoHyphens/>
        <w:spacing w:before="74"/>
        <w:ind w:left="142"/>
        <w:rPr>
          <w:rFonts w:ascii="Arial" w:hAnsi="Arial" w:cs="Arial"/>
          <w:b/>
          <w:bCs/>
          <w:caps/>
          <w:color w:val="FF0000"/>
          <w:spacing w:val="-1"/>
          <w:sz w:val="20"/>
          <w:szCs w:val="20"/>
          <w:u w:val="single"/>
        </w:rPr>
      </w:pPr>
      <w:r w:rsidRPr="00ED356C">
        <w:rPr>
          <w:rFonts w:ascii="Arial" w:hAnsi="Arial" w:cs="Arial"/>
          <w:b/>
          <w:bCs/>
          <w:caps/>
          <w:color w:val="FF0000"/>
          <w:spacing w:val="-1"/>
          <w:sz w:val="20"/>
          <w:szCs w:val="20"/>
          <w:u w:val="single"/>
        </w:rPr>
        <w:t>CONDITIONS OF PARTICIPATION</w:t>
      </w:r>
    </w:p>
    <w:p w:rsidR="008C1546" w:rsidRPr="00ED356C" w:rsidRDefault="00E15A4F" w:rsidP="0089103D">
      <w:pPr>
        <w:widowControl/>
        <w:tabs>
          <w:tab w:val="left" w:pos="1152"/>
        </w:tabs>
        <w:suppressAutoHyphens/>
        <w:spacing w:before="74"/>
        <w:ind w:left="142"/>
        <w:rPr>
          <w:rFonts w:ascii="Arial" w:hAnsi="Arial" w:cs="Arial"/>
          <w:bCs/>
          <w:spacing w:val="-1"/>
          <w:sz w:val="20"/>
          <w:szCs w:val="20"/>
        </w:rPr>
      </w:pPr>
      <w:r w:rsidRPr="00ED356C">
        <w:rPr>
          <w:rFonts w:ascii="Arial" w:hAnsi="Arial" w:cs="Arial"/>
          <w:bCs/>
          <w:spacing w:val="-1"/>
          <w:sz w:val="20"/>
          <w:szCs w:val="20"/>
        </w:rPr>
        <w:t>Week</w:t>
      </w:r>
      <w:r w:rsidR="00B226B4" w:rsidRPr="00ED356C">
        <w:rPr>
          <w:rFonts w:ascii="Arial" w:hAnsi="Arial" w:cs="Arial"/>
          <w:bCs/>
          <w:spacing w:val="-1"/>
          <w:sz w:val="20"/>
          <w:szCs w:val="20"/>
        </w:rPr>
        <w:t xml:space="preserve"> 1 </w:t>
      </w:r>
      <w:r w:rsidR="0089103D" w:rsidRPr="00ED356C">
        <w:rPr>
          <w:rFonts w:ascii="Arial" w:hAnsi="Arial" w:cs="Arial"/>
          <w:bCs/>
          <w:spacing w:val="-1"/>
          <w:sz w:val="20"/>
          <w:szCs w:val="20"/>
        </w:rPr>
        <w:t>(</w:t>
      </w:r>
      <w:r w:rsidRPr="00ED356C">
        <w:rPr>
          <w:rFonts w:ascii="Arial" w:hAnsi="Arial" w:cs="Arial"/>
          <w:bCs/>
          <w:spacing w:val="-1"/>
          <w:sz w:val="20"/>
          <w:szCs w:val="20"/>
        </w:rPr>
        <w:t>W</w:t>
      </w:r>
      <w:r w:rsidR="00B226B4" w:rsidRPr="00ED356C">
        <w:rPr>
          <w:rFonts w:ascii="Arial" w:hAnsi="Arial" w:cs="Arial"/>
          <w:bCs/>
          <w:spacing w:val="-1"/>
          <w:sz w:val="20"/>
          <w:szCs w:val="20"/>
        </w:rPr>
        <w:t>1</w:t>
      </w:r>
      <w:r w:rsidR="0089103D" w:rsidRPr="00ED356C">
        <w:rPr>
          <w:rFonts w:ascii="Arial" w:hAnsi="Arial" w:cs="Arial"/>
          <w:bCs/>
          <w:spacing w:val="-1"/>
          <w:sz w:val="20"/>
          <w:szCs w:val="20"/>
        </w:rPr>
        <w:t>)</w:t>
      </w:r>
      <w:r w:rsidR="00B226B4" w:rsidRPr="00ED356C">
        <w:rPr>
          <w:rFonts w:ascii="Arial" w:hAnsi="Arial" w:cs="Arial"/>
          <w:bCs/>
          <w:spacing w:val="-1"/>
          <w:sz w:val="20"/>
          <w:szCs w:val="20"/>
        </w:rPr>
        <w:t xml:space="preserve"> : </w:t>
      </w:r>
      <w:r w:rsidRPr="00ED356C">
        <w:rPr>
          <w:rFonts w:ascii="Arial" w:hAnsi="Arial" w:cs="Arial"/>
          <w:bCs/>
          <w:spacing w:val="-1"/>
          <w:sz w:val="20"/>
          <w:szCs w:val="20"/>
        </w:rPr>
        <w:t>open to everyone</w:t>
      </w:r>
    </w:p>
    <w:p w:rsidR="00B226B4" w:rsidRPr="00ED356C" w:rsidRDefault="00E15A4F" w:rsidP="0089103D">
      <w:pPr>
        <w:widowControl/>
        <w:tabs>
          <w:tab w:val="left" w:pos="1152"/>
        </w:tabs>
        <w:suppressAutoHyphens/>
        <w:spacing w:before="74"/>
        <w:ind w:left="142"/>
        <w:rPr>
          <w:rFonts w:ascii="Arial" w:hAnsi="Arial" w:cs="Arial"/>
          <w:bCs/>
          <w:spacing w:val="-1"/>
          <w:sz w:val="20"/>
          <w:szCs w:val="20"/>
        </w:rPr>
      </w:pPr>
      <w:r w:rsidRPr="00ED356C">
        <w:rPr>
          <w:rFonts w:ascii="Arial" w:hAnsi="Arial" w:cs="Arial"/>
          <w:bCs/>
          <w:spacing w:val="-1"/>
          <w:sz w:val="20"/>
          <w:szCs w:val="20"/>
        </w:rPr>
        <w:t>Week</w:t>
      </w:r>
      <w:r w:rsidR="00B226B4" w:rsidRPr="00ED356C">
        <w:rPr>
          <w:rFonts w:ascii="Arial" w:hAnsi="Arial" w:cs="Arial"/>
          <w:bCs/>
          <w:spacing w:val="-1"/>
          <w:sz w:val="20"/>
          <w:szCs w:val="20"/>
        </w:rPr>
        <w:t xml:space="preserve"> 2 </w:t>
      </w:r>
      <w:r w:rsidR="0089103D" w:rsidRPr="00ED356C">
        <w:rPr>
          <w:rFonts w:ascii="Arial" w:hAnsi="Arial" w:cs="Arial"/>
          <w:bCs/>
          <w:spacing w:val="-1"/>
          <w:sz w:val="20"/>
          <w:szCs w:val="20"/>
        </w:rPr>
        <w:t>(</w:t>
      </w:r>
      <w:r w:rsidRPr="00ED356C">
        <w:rPr>
          <w:rFonts w:ascii="Arial" w:hAnsi="Arial" w:cs="Arial"/>
          <w:bCs/>
          <w:spacing w:val="-1"/>
          <w:sz w:val="20"/>
          <w:szCs w:val="20"/>
        </w:rPr>
        <w:t>W</w:t>
      </w:r>
      <w:r w:rsidR="00B226B4" w:rsidRPr="00ED356C">
        <w:rPr>
          <w:rFonts w:ascii="Arial" w:hAnsi="Arial" w:cs="Arial"/>
          <w:bCs/>
          <w:spacing w:val="-1"/>
          <w:sz w:val="20"/>
          <w:szCs w:val="20"/>
        </w:rPr>
        <w:t>2</w:t>
      </w:r>
      <w:r w:rsidR="0089103D" w:rsidRPr="00ED356C">
        <w:rPr>
          <w:rFonts w:ascii="Arial" w:hAnsi="Arial" w:cs="Arial"/>
          <w:bCs/>
          <w:spacing w:val="-1"/>
          <w:sz w:val="20"/>
          <w:szCs w:val="20"/>
        </w:rPr>
        <w:t>)</w:t>
      </w:r>
      <w:r w:rsidR="00B226B4" w:rsidRPr="00ED356C">
        <w:rPr>
          <w:rFonts w:ascii="Arial" w:hAnsi="Arial" w:cs="Arial"/>
          <w:bCs/>
          <w:spacing w:val="-1"/>
          <w:sz w:val="20"/>
          <w:szCs w:val="20"/>
        </w:rPr>
        <w:t xml:space="preserve"> : </w:t>
      </w:r>
      <w:r w:rsidRPr="00ED356C">
        <w:rPr>
          <w:rFonts w:ascii="Arial" w:hAnsi="Arial" w:cs="Arial"/>
          <w:bCs/>
          <w:spacing w:val="-1"/>
          <w:sz w:val="20"/>
          <w:szCs w:val="20"/>
        </w:rPr>
        <w:t xml:space="preserve">have taken refuge and  received the </w:t>
      </w:r>
      <w:r w:rsidR="0089103D" w:rsidRPr="00ED356C">
        <w:rPr>
          <w:rFonts w:ascii="Arial" w:hAnsi="Arial" w:cs="Arial"/>
          <w:bCs/>
          <w:spacing w:val="-1"/>
          <w:sz w:val="20"/>
          <w:szCs w:val="20"/>
        </w:rPr>
        <w:t>Taksham Y</w:t>
      </w:r>
      <w:r w:rsidR="00757068" w:rsidRPr="00ED356C">
        <w:rPr>
          <w:rFonts w:ascii="Arial" w:hAnsi="Arial" w:cs="Arial"/>
          <w:bCs/>
          <w:spacing w:val="-1"/>
          <w:sz w:val="20"/>
          <w:szCs w:val="20"/>
        </w:rPr>
        <w:t>é</w:t>
      </w:r>
      <w:r w:rsidR="0089103D" w:rsidRPr="00ED356C">
        <w:rPr>
          <w:rFonts w:ascii="Arial" w:hAnsi="Arial" w:cs="Arial"/>
          <w:bCs/>
          <w:spacing w:val="-1"/>
          <w:sz w:val="20"/>
          <w:szCs w:val="20"/>
        </w:rPr>
        <w:t>sh</w:t>
      </w:r>
      <w:r w:rsidR="00757068" w:rsidRPr="00ED356C">
        <w:rPr>
          <w:rFonts w:ascii="Arial" w:hAnsi="Arial" w:cs="Arial"/>
          <w:bCs/>
          <w:spacing w:val="-1"/>
          <w:sz w:val="20"/>
          <w:szCs w:val="20"/>
        </w:rPr>
        <w:t>é</w:t>
      </w:r>
      <w:r w:rsidR="0089103D" w:rsidRPr="00ED356C">
        <w:rPr>
          <w:rFonts w:ascii="Arial" w:hAnsi="Arial" w:cs="Arial"/>
          <w:bCs/>
          <w:spacing w:val="-1"/>
          <w:sz w:val="20"/>
          <w:szCs w:val="20"/>
        </w:rPr>
        <w:t xml:space="preserve"> Tsogyal</w:t>
      </w:r>
      <w:r w:rsidRPr="00ED356C">
        <w:rPr>
          <w:rFonts w:ascii="Arial" w:hAnsi="Arial" w:cs="Arial"/>
          <w:bCs/>
          <w:spacing w:val="-1"/>
          <w:sz w:val="20"/>
          <w:szCs w:val="20"/>
        </w:rPr>
        <w:t xml:space="preserve"> initiation</w:t>
      </w:r>
    </w:p>
    <w:p w:rsidR="002B0971" w:rsidRPr="00ED356C" w:rsidRDefault="00E15A4F" w:rsidP="00442DF5">
      <w:pPr>
        <w:widowControl/>
        <w:tabs>
          <w:tab w:val="left" w:pos="1152"/>
        </w:tabs>
        <w:suppressAutoHyphens/>
        <w:spacing w:before="74"/>
        <w:ind w:left="142"/>
        <w:rPr>
          <w:rFonts w:ascii="Arial" w:hAnsi="Arial" w:cs="Arial"/>
          <w:bCs/>
          <w:spacing w:val="-1"/>
          <w:sz w:val="20"/>
          <w:szCs w:val="20"/>
        </w:rPr>
      </w:pPr>
      <w:r w:rsidRPr="00ED356C">
        <w:rPr>
          <w:rFonts w:ascii="Arial" w:hAnsi="Arial" w:cs="Arial"/>
          <w:bCs/>
          <w:spacing w:val="-1"/>
          <w:sz w:val="20"/>
          <w:szCs w:val="20"/>
        </w:rPr>
        <w:t>Week</w:t>
      </w:r>
      <w:r w:rsidR="00B226B4" w:rsidRPr="00ED356C">
        <w:rPr>
          <w:rFonts w:ascii="Arial" w:hAnsi="Arial" w:cs="Arial"/>
          <w:bCs/>
          <w:spacing w:val="-1"/>
          <w:sz w:val="20"/>
          <w:szCs w:val="20"/>
        </w:rPr>
        <w:t xml:space="preserve"> 3 </w:t>
      </w:r>
      <w:r w:rsidR="0089103D" w:rsidRPr="00ED356C">
        <w:rPr>
          <w:rFonts w:ascii="Arial" w:hAnsi="Arial" w:cs="Arial"/>
          <w:bCs/>
          <w:spacing w:val="-1"/>
          <w:sz w:val="20"/>
          <w:szCs w:val="20"/>
        </w:rPr>
        <w:t>(</w:t>
      </w:r>
      <w:r w:rsidRPr="00ED356C">
        <w:rPr>
          <w:rFonts w:ascii="Arial" w:hAnsi="Arial" w:cs="Arial"/>
          <w:bCs/>
          <w:spacing w:val="-1"/>
          <w:sz w:val="20"/>
          <w:szCs w:val="20"/>
        </w:rPr>
        <w:t>W</w:t>
      </w:r>
      <w:r w:rsidR="00B226B4" w:rsidRPr="00ED356C">
        <w:rPr>
          <w:rFonts w:ascii="Arial" w:hAnsi="Arial" w:cs="Arial"/>
          <w:bCs/>
          <w:spacing w:val="-1"/>
          <w:sz w:val="20"/>
          <w:szCs w:val="20"/>
        </w:rPr>
        <w:t>3</w:t>
      </w:r>
      <w:r w:rsidR="0089103D" w:rsidRPr="00ED356C">
        <w:rPr>
          <w:rFonts w:ascii="Arial" w:hAnsi="Arial" w:cs="Arial"/>
          <w:bCs/>
          <w:spacing w:val="-1"/>
          <w:sz w:val="20"/>
          <w:szCs w:val="20"/>
        </w:rPr>
        <w:t>)</w:t>
      </w:r>
      <w:r w:rsidR="00B226B4" w:rsidRPr="00ED356C">
        <w:rPr>
          <w:rFonts w:ascii="Arial" w:hAnsi="Arial" w:cs="Arial"/>
          <w:bCs/>
          <w:spacing w:val="-1"/>
          <w:sz w:val="20"/>
          <w:szCs w:val="20"/>
        </w:rPr>
        <w:t xml:space="preserve"> : </w:t>
      </w:r>
      <w:r w:rsidRPr="00ED356C">
        <w:rPr>
          <w:rFonts w:ascii="Arial" w:hAnsi="Arial" w:cs="Arial"/>
          <w:bCs/>
          <w:spacing w:val="-1"/>
          <w:sz w:val="20"/>
          <w:szCs w:val="20"/>
        </w:rPr>
        <w:t>have taken refuge and received the</w:t>
      </w:r>
      <w:r w:rsidR="00B226B4" w:rsidRPr="00ED356C">
        <w:rPr>
          <w:rFonts w:ascii="Arial" w:hAnsi="Arial" w:cs="Arial"/>
          <w:bCs/>
          <w:spacing w:val="-1"/>
          <w:sz w:val="20"/>
          <w:szCs w:val="20"/>
        </w:rPr>
        <w:t xml:space="preserve"> Guru Rinpoche</w:t>
      </w:r>
      <w:r w:rsidRPr="00ED356C">
        <w:rPr>
          <w:rFonts w:ascii="Arial" w:hAnsi="Arial" w:cs="Arial"/>
          <w:bCs/>
          <w:spacing w:val="-1"/>
          <w:sz w:val="20"/>
          <w:szCs w:val="20"/>
        </w:rPr>
        <w:t xml:space="preserve"> initiation</w:t>
      </w:r>
    </w:p>
    <w:p w:rsidR="00442DF5" w:rsidRPr="00ED356C" w:rsidRDefault="00442DF5" w:rsidP="00442DF5">
      <w:pPr>
        <w:pStyle w:val="1"/>
        <w:tabs>
          <w:tab w:val="left" w:pos="286"/>
          <w:tab w:val="left" w:pos="709"/>
        </w:tabs>
        <w:spacing w:before="74"/>
        <w:ind w:left="0"/>
        <w:rPr>
          <w:rFonts w:cs="Arial"/>
          <w:color w:val="FF0000"/>
          <w:spacing w:val="-1"/>
          <w:sz w:val="18"/>
          <w:szCs w:val="18"/>
          <w:u w:val="single"/>
        </w:rPr>
      </w:pPr>
    </w:p>
    <w:p w:rsidR="004812C1" w:rsidRPr="00ED356C" w:rsidRDefault="00E15A4F" w:rsidP="0089103D">
      <w:pPr>
        <w:pStyle w:val="1"/>
        <w:tabs>
          <w:tab w:val="left" w:pos="286"/>
          <w:tab w:val="left" w:pos="709"/>
        </w:tabs>
        <w:spacing w:before="74"/>
        <w:ind w:left="142"/>
        <w:rPr>
          <w:rFonts w:cs="Arial"/>
          <w:caps/>
          <w:u w:val="single"/>
        </w:rPr>
      </w:pPr>
      <w:r w:rsidRPr="00ED356C">
        <w:rPr>
          <w:rFonts w:cs="Arial"/>
          <w:color w:val="FF0000"/>
          <w:spacing w:val="-1"/>
          <w:u w:val="single"/>
        </w:rPr>
        <w:t>MEMBERSHIP</w:t>
      </w:r>
    </w:p>
    <w:tbl>
      <w:tblPr>
        <w:tblStyle w:val="Grilledutableau2"/>
        <w:tblW w:w="9781" w:type="dxa"/>
        <w:tblInd w:w="250" w:type="dxa"/>
        <w:tblLook w:val="04A0"/>
      </w:tblPr>
      <w:tblGrid>
        <w:gridCol w:w="4356"/>
        <w:gridCol w:w="5425"/>
      </w:tblGrid>
      <w:tr w:rsidR="0089103D" w:rsidRPr="00ED356C" w:rsidTr="0089103D">
        <w:trPr>
          <w:trHeight w:val="298"/>
        </w:trPr>
        <w:tc>
          <w:tcPr>
            <w:tcW w:w="9781" w:type="dxa"/>
            <w:gridSpan w:val="2"/>
            <w:vAlign w:val="center"/>
          </w:tcPr>
          <w:p w:rsidR="0089103D" w:rsidRPr="00ED356C" w:rsidRDefault="00E15A4F" w:rsidP="0089103D">
            <w:pPr>
              <w:widowControl/>
              <w:ind w:left="142"/>
              <w:rPr>
                <w:rFonts w:ascii="Arial" w:eastAsia="MS Gothic" w:hAnsi="Arial" w:cs="Arial"/>
                <w:sz w:val="20"/>
                <w:szCs w:val="20"/>
              </w:rPr>
            </w:pPr>
            <w:r w:rsidRPr="00ED356C">
              <w:rPr>
                <w:rFonts w:ascii="Arial" w:eastAsiaTheme="minorHAnsi" w:hAnsi="Arial" w:cs="Arial"/>
                <w:sz w:val="20"/>
                <w:szCs w:val="20"/>
              </w:rPr>
              <w:t>I am a member of</w:t>
            </w:r>
          </w:p>
        </w:tc>
      </w:tr>
      <w:tr w:rsidR="004812C1" w:rsidRPr="00ED356C" w:rsidTr="0089103D">
        <w:trPr>
          <w:trHeight w:val="298"/>
        </w:trPr>
        <w:tc>
          <w:tcPr>
            <w:tcW w:w="4356" w:type="dxa"/>
            <w:vAlign w:val="center"/>
          </w:tcPr>
          <w:p w:rsidR="004812C1" w:rsidRPr="00ED356C" w:rsidRDefault="00100212" w:rsidP="0089103D">
            <w:pPr>
              <w:widowControl/>
              <w:ind w:left="142"/>
              <w:rPr>
                <w:rFonts w:asciiTheme="minorHAnsi" w:eastAsiaTheme="minorHAnsi" w:hAnsiTheme="minorHAnsi" w:cstheme="minorBidi"/>
              </w:rPr>
            </w:pPr>
            <w:r w:rsidRPr="00ED356C">
              <w:rPr>
                <w:rFonts w:ascii="Arial" w:hAnsi="Arial" w:cs="Arial"/>
                <w:sz w:val="20"/>
                <w:szCs w:val="20"/>
              </w:rPr>
              <w:fldChar w:fldCharType="begin">
                <w:ffData>
                  <w:name w:val="Kontrollkästchen3"/>
                  <w:enabled/>
                  <w:calcOnExit w:val="0"/>
                  <w:checkBox>
                    <w:sizeAuto/>
                    <w:default w:val="0"/>
                  </w:checkBox>
                </w:ffData>
              </w:fldChar>
            </w:r>
            <w:r w:rsidR="0065635A" w:rsidRPr="00ED356C">
              <w:rPr>
                <w:rFonts w:ascii="Arial" w:hAnsi="Arial" w:cs="Arial"/>
                <w:sz w:val="20"/>
                <w:szCs w:val="20"/>
              </w:rPr>
              <w:instrText xml:space="preserve"> FORMCHECKBOX </w:instrText>
            </w:r>
            <w:r w:rsidRPr="00ED356C">
              <w:rPr>
                <w:rFonts w:ascii="Arial" w:hAnsi="Arial" w:cs="Arial"/>
                <w:sz w:val="20"/>
                <w:szCs w:val="20"/>
              </w:rPr>
            </w:r>
            <w:r w:rsidRPr="00ED356C">
              <w:rPr>
                <w:rFonts w:ascii="Arial" w:hAnsi="Arial" w:cs="Arial"/>
                <w:sz w:val="20"/>
                <w:szCs w:val="20"/>
              </w:rPr>
              <w:fldChar w:fldCharType="end"/>
            </w:r>
            <w:r w:rsidR="004812C1" w:rsidRPr="00ED356C">
              <w:rPr>
                <w:rFonts w:ascii="Arial" w:hAnsi="Arial" w:cs="Arial"/>
                <w:sz w:val="20"/>
                <w:szCs w:val="20"/>
              </w:rPr>
              <w:t xml:space="preserve"> Padma Ling (PL)</w:t>
            </w:r>
          </w:p>
        </w:tc>
        <w:tc>
          <w:tcPr>
            <w:tcW w:w="5425" w:type="dxa"/>
            <w:vMerge w:val="restart"/>
            <w:vAlign w:val="center"/>
          </w:tcPr>
          <w:p w:rsidR="004812C1" w:rsidRPr="00ED356C" w:rsidRDefault="00100212" w:rsidP="00E15A4F">
            <w:pPr>
              <w:widowControl/>
              <w:ind w:left="142"/>
              <w:rPr>
                <w:rFonts w:ascii="Arial" w:eastAsiaTheme="minorHAnsi" w:hAnsi="Arial" w:cs="Arial"/>
                <w:sz w:val="20"/>
                <w:szCs w:val="20"/>
              </w:rPr>
            </w:pPr>
            <w:r w:rsidRPr="00ED356C">
              <w:rPr>
                <w:rFonts w:ascii="Arial" w:hAnsi="Arial" w:cs="Arial"/>
                <w:sz w:val="20"/>
                <w:szCs w:val="20"/>
              </w:rPr>
              <w:fldChar w:fldCharType="begin">
                <w:ffData>
                  <w:name w:val="Kontrollkästchen3"/>
                  <w:enabled/>
                  <w:calcOnExit w:val="0"/>
                  <w:checkBox>
                    <w:sizeAuto/>
                    <w:default w:val="0"/>
                  </w:checkBox>
                </w:ffData>
              </w:fldChar>
            </w:r>
            <w:r w:rsidR="0065635A" w:rsidRPr="00ED356C">
              <w:rPr>
                <w:rFonts w:ascii="Arial" w:hAnsi="Arial" w:cs="Arial"/>
                <w:sz w:val="20"/>
                <w:szCs w:val="20"/>
              </w:rPr>
              <w:instrText xml:space="preserve"> FORMCHECKBOX </w:instrText>
            </w:r>
            <w:r w:rsidRPr="00ED356C">
              <w:rPr>
                <w:rFonts w:ascii="Arial" w:hAnsi="Arial" w:cs="Arial"/>
                <w:sz w:val="20"/>
                <w:szCs w:val="20"/>
              </w:rPr>
            </w:r>
            <w:r w:rsidRPr="00ED356C">
              <w:rPr>
                <w:rFonts w:ascii="Arial" w:hAnsi="Arial" w:cs="Arial"/>
                <w:sz w:val="20"/>
                <w:szCs w:val="20"/>
              </w:rPr>
              <w:fldChar w:fldCharType="end"/>
            </w:r>
            <w:r w:rsidR="004812C1" w:rsidRPr="00ED356C">
              <w:rPr>
                <w:rFonts w:ascii="Arial" w:eastAsiaTheme="minorHAnsi" w:hAnsi="Arial" w:cs="Arial"/>
                <w:sz w:val="20"/>
                <w:szCs w:val="20"/>
              </w:rPr>
              <w:t xml:space="preserve">      </w:t>
            </w:r>
            <w:r w:rsidR="00E15A4F" w:rsidRPr="00ED356C">
              <w:rPr>
                <w:rFonts w:ascii="Arial" w:eastAsiaTheme="minorHAnsi" w:hAnsi="Arial" w:cs="Arial"/>
                <w:sz w:val="20"/>
                <w:szCs w:val="20"/>
              </w:rPr>
              <w:t>I am a</w:t>
            </w:r>
            <w:r w:rsidR="004812C1" w:rsidRPr="00ED356C">
              <w:rPr>
                <w:rFonts w:ascii="Arial" w:eastAsiaTheme="minorHAnsi" w:hAnsi="Arial" w:cs="Arial"/>
                <w:sz w:val="20"/>
                <w:szCs w:val="20"/>
              </w:rPr>
              <w:t xml:space="preserve"> RIC </w:t>
            </w:r>
            <w:r w:rsidR="007941A7" w:rsidRPr="00ED356C">
              <w:rPr>
                <w:rFonts w:ascii="Arial" w:eastAsiaTheme="minorHAnsi" w:hAnsi="Arial" w:cs="Arial"/>
                <w:sz w:val="20"/>
                <w:szCs w:val="20"/>
              </w:rPr>
              <w:t>S</w:t>
            </w:r>
            <w:r w:rsidR="004812C1" w:rsidRPr="00ED356C">
              <w:rPr>
                <w:rFonts w:ascii="Arial" w:eastAsiaTheme="minorHAnsi" w:hAnsi="Arial" w:cs="Arial"/>
                <w:sz w:val="20"/>
                <w:szCs w:val="20"/>
              </w:rPr>
              <w:t>upporter</w:t>
            </w:r>
          </w:p>
        </w:tc>
      </w:tr>
      <w:tr w:rsidR="004812C1" w:rsidRPr="00ED356C" w:rsidTr="0089103D">
        <w:trPr>
          <w:trHeight w:val="298"/>
        </w:trPr>
        <w:tc>
          <w:tcPr>
            <w:tcW w:w="4356" w:type="dxa"/>
            <w:vAlign w:val="center"/>
          </w:tcPr>
          <w:p w:rsidR="004812C1" w:rsidRPr="00ED356C" w:rsidRDefault="00100212" w:rsidP="0089103D">
            <w:pPr>
              <w:widowControl/>
              <w:ind w:left="142"/>
              <w:rPr>
                <w:rFonts w:asciiTheme="minorHAnsi" w:eastAsiaTheme="minorHAnsi" w:hAnsiTheme="minorHAnsi" w:cstheme="minorBidi"/>
              </w:rPr>
            </w:pPr>
            <w:r w:rsidRPr="00ED356C">
              <w:rPr>
                <w:rFonts w:ascii="Arial" w:hAnsi="Arial" w:cs="Arial"/>
                <w:sz w:val="20"/>
                <w:szCs w:val="20"/>
              </w:rPr>
              <w:fldChar w:fldCharType="begin">
                <w:ffData>
                  <w:name w:val="Kontrollkästchen3"/>
                  <w:enabled/>
                  <w:calcOnExit w:val="0"/>
                  <w:checkBox>
                    <w:sizeAuto/>
                    <w:default w:val="0"/>
                  </w:checkBox>
                </w:ffData>
              </w:fldChar>
            </w:r>
            <w:r w:rsidR="0065635A" w:rsidRPr="00ED356C">
              <w:rPr>
                <w:rFonts w:ascii="Arial" w:hAnsi="Arial" w:cs="Arial"/>
                <w:sz w:val="20"/>
                <w:szCs w:val="20"/>
              </w:rPr>
              <w:instrText xml:space="preserve"> FORMCHECKBOX </w:instrText>
            </w:r>
            <w:r w:rsidRPr="00ED356C">
              <w:rPr>
                <w:rFonts w:ascii="Arial" w:hAnsi="Arial" w:cs="Arial"/>
                <w:sz w:val="20"/>
                <w:szCs w:val="20"/>
              </w:rPr>
            </w:r>
            <w:r w:rsidRPr="00ED356C">
              <w:rPr>
                <w:rFonts w:ascii="Arial" w:hAnsi="Arial" w:cs="Arial"/>
                <w:sz w:val="20"/>
                <w:szCs w:val="20"/>
              </w:rPr>
              <w:fldChar w:fldCharType="end"/>
            </w:r>
            <w:r w:rsidR="004812C1" w:rsidRPr="00ED356C">
              <w:rPr>
                <w:rFonts w:ascii="Arial" w:hAnsi="Arial" w:cs="Arial"/>
                <w:sz w:val="20"/>
                <w:szCs w:val="20"/>
              </w:rPr>
              <w:t xml:space="preserve">   </w:t>
            </w:r>
            <w:r w:rsidR="0089103D" w:rsidRPr="00ED356C">
              <w:rPr>
                <w:rFonts w:ascii="Arial" w:hAnsi="Arial" w:cs="Arial"/>
                <w:sz w:val="20"/>
                <w:szCs w:val="20"/>
              </w:rPr>
              <w:t xml:space="preserve"> </w:t>
            </w:r>
            <w:r w:rsidR="004812C1" w:rsidRPr="00ED356C">
              <w:rPr>
                <w:rFonts w:ascii="Arial" w:hAnsi="Arial" w:cs="Arial"/>
                <w:sz w:val="20"/>
                <w:szCs w:val="20"/>
              </w:rPr>
              <w:t>Ripa Ladrang (RL)</w:t>
            </w:r>
          </w:p>
        </w:tc>
        <w:tc>
          <w:tcPr>
            <w:tcW w:w="5425" w:type="dxa"/>
            <w:vMerge/>
          </w:tcPr>
          <w:p w:rsidR="004812C1" w:rsidRPr="00ED356C" w:rsidRDefault="004812C1" w:rsidP="0089103D">
            <w:pPr>
              <w:widowControl/>
              <w:ind w:left="142"/>
              <w:rPr>
                <w:rFonts w:asciiTheme="minorHAnsi" w:eastAsiaTheme="minorHAnsi" w:hAnsiTheme="minorHAnsi" w:cstheme="minorBidi"/>
              </w:rPr>
            </w:pPr>
          </w:p>
        </w:tc>
      </w:tr>
      <w:tr w:rsidR="004812C1" w:rsidRPr="00ED356C" w:rsidTr="0089103D">
        <w:trPr>
          <w:trHeight w:val="298"/>
        </w:trPr>
        <w:tc>
          <w:tcPr>
            <w:tcW w:w="4356" w:type="dxa"/>
            <w:vAlign w:val="center"/>
          </w:tcPr>
          <w:p w:rsidR="004812C1" w:rsidRPr="00ED356C" w:rsidRDefault="00100212" w:rsidP="0089103D">
            <w:pPr>
              <w:widowControl/>
              <w:ind w:left="142"/>
              <w:rPr>
                <w:rFonts w:asciiTheme="minorHAnsi" w:eastAsiaTheme="minorHAnsi" w:hAnsiTheme="minorHAnsi" w:cstheme="minorBidi"/>
              </w:rPr>
            </w:pPr>
            <w:r w:rsidRPr="00ED356C">
              <w:rPr>
                <w:rFonts w:ascii="Arial" w:hAnsi="Arial" w:cs="Arial"/>
                <w:sz w:val="20"/>
                <w:szCs w:val="20"/>
              </w:rPr>
              <w:fldChar w:fldCharType="begin">
                <w:ffData>
                  <w:name w:val="Kontrollkästchen3"/>
                  <w:enabled/>
                  <w:calcOnExit w:val="0"/>
                  <w:checkBox>
                    <w:sizeAuto/>
                    <w:default w:val="0"/>
                  </w:checkBox>
                </w:ffData>
              </w:fldChar>
            </w:r>
            <w:r w:rsidR="0065635A" w:rsidRPr="00ED356C">
              <w:rPr>
                <w:rFonts w:ascii="Arial" w:hAnsi="Arial" w:cs="Arial"/>
                <w:sz w:val="20"/>
                <w:szCs w:val="20"/>
              </w:rPr>
              <w:instrText xml:space="preserve"> FORMCHECKBOX </w:instrText>
            </w:r>
            <w:r w:rsidRPr="00ED356C">
              <w:rPr>
                <w:rFonts w:ascii="Arial" w:hAnsi="Arial" w:cs="Arial"/>
                <w:sz w:val="20"/>
                <w:szCs w:val="20"/>
              </w:rPr>
            </w:r>
            <w:r w:rsidRPr="00ED356C">
              <w:rPr>
                <w:rFonts w:ascii="Arial" w:hAnsi="Arial" w:cs="Arial"/>
                <w:sz w:val="20"/>
                <w:szCs w:val="20"/>
              </w:rPr>
              <w:fldChar w:fldCharType="end"/>
            </w:r>
            <w:r w:rsidR="004812C1" w:rsidRPr="00ED356C">
              <w:rPr>
                <w:rFonts w:ascii="Arial" w:hAnsi="Arial" w:cs="Arial"/>
                <w:sz w:val="20"/>
                <w:szCs w:val="20"/>
              </w:rPr>
              <w:t xml:space="preserve">   Ripa Russie (RR)</w:t>
            </w:r>
          </w:p>
        </w:tc>
        <w:tc>
          <w:tcPr>
            <w:tcW w:w="5425" w:type="dxa"/>
            <w:vMerge/>
          </w:tcPr>
          <w:p w:rsidR="004812C1" w:rsidRPr="00ED356C" w:rsidRDefault="004812C1" w:rsidP="0089103D">
            <w:pPr>
              <w:widowControl/>
              <w:ind w:left="142"/>
              <w:rPr>
                <w:rFonts w:asciiTheme="minorHAnsi" w:eastAsiaTheme="minorHAnsi" w:hAnsiTheme="minorHAnsi" w:cstheme="minorBidi"/>
              </w:rPr>
            </w:pPr>
          </w:p>
        </w:tc>
      </w:tr>
      <w:tr w:rsidR="004812C1" w:rsidRPr="00ED356C" w:rsidTr="0065635A">
        <w:trPr>
          <w:trHeight w:val="365"/>
        </w:trPr>
        <w:tc>
          <w:tcPr>
            <w:tcW w:w="4356" w:type="dxa"/>
            <w:vAlign w:val="center"/>
          </w:tcPr>
          <w:p w:rsidR="004812C1" w:rsidRPr="00ED356C" w:rsidRDefault="00100212" w:rsidP="0089103D">
            <w:pPr>
              <w:widowControl/>
              <w:ind w:left="142"/>
              <w:rPr>
                <w:rFonts w:asciiTheme="minorHAnsi" w:eastAsiaTheme="minorHAnsi" w:hAnsiTheme="minorHAnsi" w:cstheme="minorBidi"/>
              </w:rPr>
            </w:pPr>
            <w:r w:rsidRPr="00ED356C">
              <w:rPr>
                <w:rFonts w:ascii="Arial" w:hAnsi="Arial" w:cs="Arial"/>
                <w:sz w:val="20"/>
                <w:szCs w:val="20"/>
              </w:rPr>
              <w:fldChar w:fldCharType="begin">
                <w:ffData>
                  <w:name w:val="Kontrollkästchen3"/>
                  <w:enabled/>
                  <w:calcOnExit w:val="0"/>
                  <w:checkBox>
                    <w:sizeAuto/>
                    <w:default w:val="0"/>
                  </w:checkBox>
                </w:ffData>
              </w:fldChar>
            </w:r>
            <w:r w:rsidR="0065635A" w:rsidRPr="00ED356C">
              <w:rPr>
                <w:rFonts w:ascii="Arial" w:hAnsi="Arial" w:cs="Arial"/>
                <w:sz w:val="20"/>
                <w:szCs w:val="20"/>
              </w:rPr>
              <w:instrText xml:space="preserve"> FORMCHECKBOX </w:instrText>
            </w:r>
            <w:r w:rsidRPr="00ED356C">
              <w:rPr>
                <w:rFonts w:ascii="Arial" w:hAnsi="Arial" w:cs="Arial"/>
                <w:sz w:val="20"/>
                <w:szCs w:val="20"/>
              </w:rPr>
            </w:r>
            <w:r w:rsidRPr="00ED356C">
              <w:rPr>
                <w:rFonts w:ascii="Arial" w:hAnsi="Arial" w:cs="Arial"/>
                <w:sz w:val="20"/>
                <w:szCs w:val="20"/>
              </w:rPr>
              <w:fldChar w:fldCharType="end"/>
            </w:r>
            <w:r w:rsidR="004812C1" w:rsidRPr="00ED356C">
              <w:rPr>
                <w:rFonts w:ascii="Arial" w:hAnsi="Arial" w:cs="Arial"/>
                <w:sz w:val="20"/>
                <w:szCs w:val="20"/>
              </w:rPr>
              <w:t xml:space="preserve">   Shambhala (SH)   </w:t>
            </w:r>
          </w:p>
        </w:tc>
        <w:tc>
          <w:tcPr>
            <w:tcW w:w="5425" w:type="dxa"/>
            <w:vMerge/>
          </w:tcPr>
          <w:p w:rsidR="004812C1" w:rsidRPr="00ED356C" w:rsidRDefault="004812C1" w:rsidP="0089103D">
            <w:pPr>
              <w:widowControl/>
              <w:ind w:left="142"/>
              <w:rPr>
                <w:rFonts w:asciiTheme="minorHAnsi" w:eastAsiaTheme="minorHAnsi" w:hAnsiTheme="minorHAnsi" w:cstheme="minorBidi"/>
              </w:rPr>
            </w:pPr>
          </w:p>
        </w:tc>
      </w:tr>
    </w:tbl>
    <w:p w:rsidR="0052711E" w:rsidRPr="00ED356C" w:rsidRDefault="00442DF5" w:rsidP="007B0096">
      <w:pPr>
        <w:pStyle w:val="a3"/>
        <w:tabs>
          <w:tab w:val="left" w:pos="709"/>
        </w:tabs>
        <w:spacing w:before="74"/>
        <w:ind w:left="0"/>
        <w:rPr>
          <w:rFonts w:cs="Arial"/>
          <w:bCs/>
          <w:spacing w:val="-1"/>
        </w:rPr>
      </w:pPr>
      <w:r w:rsidRPr="00ED356C">
        <w:rPr>
          <w:rFonts w:cs="Arial"/>
          <w:bCs/>
          <w:spacing w:val="-1"/>
        </w:rPr>
        <w:t xml:space="preserve">        </w:t>
      </w:r>
      <w:r w:rsidR="00100212" w:rsidRPr="00ED356C">
        <w:rPr>
          <w:rFonts w:cs="Arial"/>
        </w:rPr>
        <w:fldChar w:fldCharType="begin">
          <w:ffData>
            <w:name w:val="Kontrollkästchen3"/>
            <w:enabled/>
            <w:calcOnExit w:val="0"/>
            <w:checkBox>
              <w:sizeAuto/>
              <w:default w:val="0"/>
            </w:checkBox>
          </w:ffData>
        </w:fldChar>
      </w:r>
      <w:r w:rsidR="0065635A" w:rsidRPr="00ED356C">
        <w:rPr>
          <w:rFonts w:cs="Arial"/>
        </w:rPr>
        <w:instrText xml:space="preserve"> FORMCHECKBOX </w:instrText>
      </w:r>
      <w:r w:rsidR="00100212" w:rsidRPr="00ED356C">
        <w:rPr>
          <w:rFonts w:cs="Arial"/>
        </w:rPr>
      </w:r>
      <w:r w:rsidR="00100212" w:rsidRPr="00ED356C">
        <w:rPr>
          <w:rFonts w:cs="Arial"/>
        </w:rPr>
        <w:fldChar w:fldCharType="end"/>
      </w:r>
      <w:r w:rsidR="00A13E0C" w:rsidRPr="00ED356C">
        <w:rPr>
          <w:rFonts w:cs="Arial"/>
          <w:bCs/>
          <w:spacing w:val="-1"/>
        </w:rPr>
        <w:t xml:space="preserve">I would like to become a Ripa </w:t>
      </w:r>
      <w:r w:rsidR="007941A7" w:rsidRPr="00ED356C">
        <w:rPr>
          <w:rFonts w:cs="Arial"/>
          <w:bCs/>
          <w:spacing w:val="-1"/>
        </w:rPr>
        <w:t xml:space="preserve">Supporter. </w:t>
      </w:r>
      <w:r w:rsidR="00A13E0C" w:rsidRPr="00ED356C">
        <w:rPr>
          <w:rFonts w:cs="Arial"/>
          <w:bCs/>
          <w:spacing w:val="-1"/>
        </w:rPr>
        <w:t>Please send me an admission form to the above mentioned address.</w:t>
      </w:r>
      <w:r w:rsidR="0052711E" w:rsidRPr="00ED356C">
        <w:rPr>
          <w:rFonts w:cs="Arial"/>
          <w:bCs/>
          <w:spacing w:val="-1"/>
        </w:rPr>
        <w:t xml:space="preserve"> </w:t>
      </w:r>
    </w:p>
    <w:p w:rsidR="002B0971" w:rsidRPr="00ED356C" w:rsidRDefault="002B0971" w:rsidP="0089103D">
      <w:pPr>
        <w:pStyle w:val="1"/>
        <w:tabs>
          <w:tab w:val="left" w:pos="288"/>
          <w:tab w:val="left" w:pos="709"/>
        </w:tabs>
        <w:spacing w:before="74"/>
        <w:ind w:left="142"/>
        <w:rPr>
          <w:rFonts w:cs="Arial"/>
          <w:b w:val="0"/>
          <w:spacing w:val="-1"/>
        </w:rPr>
      </w:pPr>
    </w:p>
    <w:p w:rsidR="00B226B4" w:rsidRPr="00ED356C" w:rsidRDefault="00A13E0C" w:rsidP="0089103D">
      <w:pPr>
        <w:pStyle w:val="1"/>
        <w:tabs>
          <w:tab w:val="left" w:pos="288"/>
          <w:tab w:val="left" w:pos="709"/>
        </w:tabs>
        <w:spacing w:before="74"/>
        <w:ind w:left="142"/>
        <w:rPr>
          <w:rFonts w:cs="Arial"/>
          <w:b w:val="0"/>
          <w:caps/>
          <w:color w:val="FF0000"/>
        </w:rPr>
      </w:pPr>
      <w:r w:rsidRPr="00ED356C">
        <w:rPr>
          <w:rFonts w:cs="Arial"/>
          <w:bCs w:val="0"/>
          <w:caps/>
          <w:color w:val="FF0000"/>
          <w:u w:val="single"/>
        </w:rPr>
        <w:t>RETREAT FEES</w:t>
      </w:r>
      <w:r w:rsidRPr="00ED356C">
        <w:rPr>
          <w:rFonts w:cs="Arial"/>
          <w:bCs w:val="0"/>
          <w:caps/>
          <w:color w:val="FF0000"/>
        </w:rPr>
        <w:t xml:space="preserve"> </w:t>
      </w:r>
    </w:p>
    <w:tbl>
      <w:tblPr>
        <w:tblStyle w:val="Grilledutableau1"/>
        <w:tblW w:w="9781" w:type="dxa"/>
        <w:tblInd w:w="250" w:type="dxa"/>
        <w:tblLook w:val="04A0"/>
      </w:tblPr>
      <w:tblGrid>
        <w:gridCol w:w="1181"/>
        <w:gridCol w:w="3293"/>
        <w:gridCol w:w="2370"/>
        <w:gridCol w:w="2937"/>
      </w:tblGrid>
      <w:tr w:rsidR="00B226B4" w:rsidRPr="00ED356C" w:rsidTr="0089103D">
        <w:trPr>
          <w:trHeight w:val="493"/>
        </w:trPr>
        <w:tc>
          <w:tcPr>
            <w:tcW w:w="1181" w:type="dxa"/>
            <w:vAlign w:val="center"/>
          </w:tcPr>
          <w:p w:rsidR="00B226B4" w:rsidRPr="00ED356C" w:rsidRDefault="00A13E0C" w:rsidP="0089103D">
            <w:pPr>
              <w:widowControl/>
              <w:ind w:left="142"/>
              <w:rPr>
                <w:rFonts w:ascii="Arial" w:eastAsiaTheme="minorHAnsi" w:hAnsi="Arial" w:cs="Arial"/>
                <w:b/>
                <w:sz w:val="20"/>
                <w:szCs w:val="20"/>
              </w:rPr>
            </w:pPr>
            <w:r w:rsidRPr="00ED356C">
              <w:rPr>
                <w:rFonts w:ascii="Arial" w:eastAsiaTheme="minorHAnsi" w:hAnsi="Arial" w:cs="Arial"/>
                <w:b/>
                <w:sz w:val="20"/>
                <w:szCs w:val="20"/>
              </w:rPr>
              <w:t>Week</w:t>
            </w:r>
          </w:p>
        </w:tc>
        <w:tc>
          <w:tcPr>
            <w:tcW w:w="3293" w:type="dxa"/>
            <w:vAlign w:val="center"/>
          </w:tcPr>
          <w:p w:rsidR="00B226B4" w:rsidRPr="00ED356C" w:rsidRDefault="00A13E0C" w:rsidP="0089103D">
            <w:pPr>
              <w:widowControl/>
              <w:ind w:left="142"/>
              <w:rPr>
                <w:rFonts w:ascii="Arial" w:eastAsiaTheme="minorHAnsi" w:hAnsi="Arial" w:cs="Arial"/>
                <w:b/>
                <w:sz w:val="20"/>
                <w:szCs w:val="20"/>
              </w:rPr>
            </w:pPr>
            <w:r w:rsidRPr="00ED356C">
              <w:rPr>
                <w:rFonts w:ascii="Arial" w:eastAsiaTheme="minorHAnsi" w:hAnsi="Arial" w:cs="Arial"/>
                <w:b/>
                <w:sz w:val="20"/>
                <w:szCs w:val="20"/>
              </w:rPr>
              <w:t>Teachings/Practice</w:t>
            </w:r>
          </w:p>
        </w:tc>
        <w:tc>
          <w:tcPr>
            <w:tcW w:w="2370" w:type="dxa"/>
            <w:vAlign w:val="center"/>
          </w:tcPr>
          <w:p w:rsidR="00B226B4" w:rsidRPr="00ED356C" w:rsidRDefault="00B226B4" w:rsidP="0089103D">
            <w:pPr>
              <w:widowControl/>
              <w:ind w:left="142"/>
              <w:jc w:val="center"/>
              <w:rPr>
                <w:rFonts w:ascii="Arial" w:eastAsiaTheme="minorHAnsi" w:hAnsi="Arial" w:cs="Arial"/>
                <w:b/>
                <w:sz w:val="20"/>
                <w:szCs w:val="20"/>
              </w:rPr>
            </w:pPr>
            <w:r w:rsidRPr="00ED356C">
              <w:rPr>
                <w:rFonts w:ascii="Arial" w:eastAsiaTheme="minorHAnsi" w:hAnsi="Arial" w:cs="Arial"/>
                <w:b/>
                <w:sz w:val="20"/>
                <w:szCs w:val="20"/>
              </w:rPr>
              <w:t>Memb</w:t>
            </w:r>
            <w:r w:rsidR="00A13E0C" w:rsidRPr="00ED356C">
              <w:rPr>
                <w:rFonts w:ascii="Arial" w:eastAsiaTheme="minorHAnsi" w:hAnsi="Arial" w:cs="Arial"/>
                <w:b/>
                <w:sz w:val="20"/>
                <w:szCs w:val="20"/>
              </w:rPr>
              <w:t>er</w:t>
            </w:r>
          </w:p>
        </w:tc>
        <w:tc>
          <w:tcPr>
            <w:tcW w:w="2937" w:type="dxa"/>
            <w:vAlign w:val="center"/>
          </w:tcPr>
          <w:p w:rsidR="00B226B4" w:rsidRPr="00ED356C" w:rsidRDefault="00A13E0C" w:rsidP="0089103D">
            <w:pPr>
              <w:widowControl/>
              <w:ind w:left="142"/>
              <w:jc w:val="center"/>
              <w:rPr>
                <w:rFonts w:ascii="Arial" w:eastAsiaTheme="minorHAnsi" w:hAnsi="Arial" w:cs="Arial"/>
                <w:b/>
                <w:sz w:val="20"/>
                <w:szCs w:val="20"/>
              </w:rPr>
            </w:pPr>
            <w:r w:rsidRPr="00ED356C">
              <w:rPr>
                <w:rFonts w:ascii="Arial" w:eastAsiaTheme="minorHAnsi" w:hAnsi="Arial" w:cs="Arial"/>
                <w:b/>
                <w:sz w:val="20"/>
                <w:szCs w:val="20"/>
              </w:rPr>
              <w:t>Nonmember</w:t>
            </w:r>
          </w:p>
        </w:tc>
      </w:tr>
      <w:tr w:rsidR="00B226B4" w:rsidRPr="00ED356C" w:rsidTr="0089103D">
        <w:trPr>
          <w:trHeight w:val="483"/>
        </w:trPr>
        <w:tc>
          <w:tcPr>
            <w:tcW w:w="1181" w:type="dxa"/>
            <w:vAlign w:val="center"/>
          </w:tcPr>
          <w:p w:rsidR="00B226B4" w:rsidRPr="00ED356C" w:rsidRDefault="00A13E0C" w:rsidP="0089103D">
            <w:pPr>
              <w:widowControl/>
              <w:ind w:left="142"/>
              <w:rPr>
                <w:rFonts w:ascii="Arial" w:eastAsiaTheme="minorHAnsi" w:hAnsi="Arial" w:cs="Arial"/>
                <w:sz w:val="20"/>
                <w:szCs w:val="20"/>
              </w:rPr>
            </w:pPr>
            <w:r w:rsidRPr="00ED356C">
              <w:rPr>
                <w:rFonts w:ascii="Arial" w:eastAsiaTheme="minorHAnsi" w:hAnsi="Arial" w:cs="Arial"/>
                <w:sz w:val="20"/>
                <w:szCs w:val="20"/>
              </w:rPr>
              <w:t>W</w:t>
            </w:r>
            <w:r w:rsidR="00B226B4" w:rsidRPr="00ED356C">
              <w:rPr>
                <w:rFonts w:ascii="Arial" w:eastAsiaTheme="minorHAnsi" w:hAnsi="Arial" w:cs="Arial"/>
                <w:sz w:val="20"/>
                <w:szCs w:val="20"/>
              </w:rPr>
              <w:t>1</w:t>
            </w:r>
          </w:p>
        </w:tc>
        <w:tc>
          <w:tcPr>
            <w:tcW w:w="3293" w:type="dxa"/>
            <w:vAlign w:val="center"/>
          </w:tcPr>
          <w:p w:rsidR="00B226B4" w:rsidRPr="00ED356C" w:rsidRDefault="00C01248" w:rsidP="0089103D">
            <w:pPr>
              <w:widowControl/>
              <w:ind w:left="142"/>
              <w:rPr>
                <w:rFonts w:ascii="Arial" w:eastAsiaTheme="minorHAnsi" w:hAnsi="Arial" w:cs="Arial"/>
                <w:sz w:val="20"/>
                <w:szCs w:val="20"/>
              </w:rPr>
            </w:pPr>
            <w:r w:rsidRPr="00ED356C">
              <w:rPr>
                <w:rFonts w:ascii="Arial" w:eastAsiaTheme="minorHAnsi" w:hAnsi="Arial" w:cs="Arial"/>
                <w:sz w:val="20"/>
                <w:szCs w:val="20"/>
              </w:rPr>
              <w:t>Time to reveal your Inner Goodness</w:t>
            </w:r>
          </w:p>
        </w:tc>
        <w:tc>
          <w:tcPr>
            <w:tcW w:w="2370" w:type="dxa"/>
            <w:vAlign w:val="center"/>
          </w:tcPr>
          <w:p w:rsidR="00B226B4" w:rsidRPr="00ED356C" w:rsidRDefault="00100212" w:rsidP="0089103D">
            <w:pPr>
              <w:widowControl/>
              <w:ind w:left="142"/>
              <w:jc w:val="center"/>
              <w:rPr>
                <w:rFonts w:ascii="Arial" w:eastAsiaTheme="minorHAnsi" w:hAnsi="Arial" w:cs="Arial"/>
                <w:sz w:val="20"/>
                <w:szCs w:val="20"/>
              </w:rPr>
            </w:pPr>
            <w:sdt>
              <w:sdtPr>
                <w:rPr>
                  <w:rFonts w:ascii="Arial" w:eastAsia="MS Gothic" w:hAnsi="Arial" w:cs="Arial"/>
                  <w:sz w:val="20"/>
                  <w:szCs w:val="20"/>
                </w:rPr>
                <w:id w:val="1327171367"/>
              </w:sdtPr>
              <w:sdtContent>
                <w:r w:rsidR="0065635A">
                  <w:rPr>
                    <w:rFonts w:ascii="ＭＳ ゴシック" w:eastAsia="ＭＳ ゴシック" w:hAnsi="Arial" w:cs="Arial" w:hint="eastAsia"/>
                    <w:sz w:val="20"/>
                    <w:szCs w:val="20"/>
                  </w:rPr>
                  <w:t>☐</w:t>
                </w:r>
              </w:sdtContent>
            </w:sdt>
            <w:r w:rsidR="00B226B4" w:rsidRPr="00ED356C">
              <w:rPr>
                <w:rFonts w:ascii="Arial" w:eastAsia="MS Gothic" w:hAnsi="Arial" w:cs="Arial"/>
                <w:sz w:val="20"/>
                <w:szCs w:val="20"/>
              </w:rPr>
              <w:t xml:space="preserve">195 € / 215 </w:t>
            </w:r>
            <w:r w:rsidR="0034686C" w:rsidRPr="00ED356C">
              <w:rPr>
                <w:rFonts w:ascii="Arial" w:eastAsia="MS Gothic" w:hAnsi="Arial" w:cs="Arial"/>
                <w:sz w:val="20"/>
                <w:szCs w:val="20"/>
              </w:rPr>
              <w:t>CHF</w:t>
            </w:r>
          </w:p>
        </w:tc>
        <w:tc>
          <w:tcPr>
            <w:tcW w:w="2937" w:type="dxa"/>
            <w:vAlign w:val="center"/>
          </w:tcPr>
          <w:p w:rsidR="00B226B4" w:rsidRPr="00ED356C" w:rsidRDefault="00100212" w:rsidP="0089103D">
            <w:pPr>
              <w:widowControl/>
              <w:ind w:left="142"/>
              <w:jc w:val="center"/>
              <w:rPr>
                <w:rFonts w:ascii="Arial" w:eastAsiaTheme="minorHAnsi" w:hAnsi="Arial" w:cs="Arial"/>
                <w:sz w:val="20"/>
                <w:szCs w:val="20"/>
              </w:rPr>
            </w:pPr>
            <w:sdt>
              <w:sdtPr>
                <w:rPr>
                  <w:rFonts w:ascii="Arial" w:eastAsiaTheme="minorHAnsi" w:hAnsi="Arial" w:cs="Arial"/>
                  <w:sz w:val="20"/>
                  <w:szCs w:val="20"/>
                </w:rPr>
                <w:id w:val="-1746562197"/>
              </w:sdtPr>
              <w:sdtContent>
                <w:r w:rsidR="00B226B4" w:rsidRPr="00ED356C">
                  <w:rPr>
                    <w:rFonts w:ascii="MS Gothic" w:eastAsia="MS Gothic" w:hAnsi="MS Gothic" w:cs="MS Gothic" w:hint="eastAsia"/>
                    <w:sz w:val="20"/>
                    <w:szCs w:val="20"/>
                  </w:rPr>
                  <w:t>☐</w:t>
                </w:r>
              </w:sdtContent>
            </w:sdt>
            <w:r w:rsidR="00B226B4" w:rsidRPr="00ED356C">
              <w:rPr>
                <w:rFonts w:ascii="Arial" w:eastAsiaTheme="minorHAnsi" w:hAnsi="Arial" w:cs="Arial"/>
                <w:sz w:val="20"/>
                <w:szCs w:val="20"/>
              </w:rPr>
              <w:t xml:space="preserve">280 € / 305 </w:t>
            </w:r>
            <w:r w:rsidR="0034686C" w:rsidRPr="00ED356C">
              <w:rPr>
                <w:rFonts w:ascii="Arial" w:eastAsia="MS Gothic" w:hAnsi="Arial" w:cs="Arial"/>
                <w:sz w:val="20"/>
                <w:szCs w:val="20"/>
              </w:rPr>
              <w:t>CHF</w:t>
            </w:r>
          </w:p>
        </w:tc>
      </w:tr>
      <w:tr w:rsidR="00B226B4" w:rsidRPr="00ED356C" w:rsidTr="0089103D">
        <w:trPr>
          <w:trHeight w:val="562"/>
        </w:trPr>
        <w:tc>
          <w:tcPr>
            <w:tcW w:w="1181" w:type="dxa"/>
            <w:vAlign w:val="center"/>
          </w:tcPr>
          <w:p w:rsidR="00B226B4" w:rsidRPr="00ED356C" w:rsidRDefault="00A13E0C" w:rsidP="0089103D">
            <w:pPr>
              <w:widowControl/>
              <w:ind w:left="142"/>
              <w:rPr>
                <w:rFonts w:ascii="Arial" w:eastAsiaTheme="minorHAnsi" w:hAnsi="Arial" w:cs="Arial"/>
                <w:sz w:val="20"/>
                <w:szCs w:val="20"/>
              </w:rPr>
            </w:pPr>
            <w:r w:rsidRPr="00ED356C">
              <w:rPr>
                <w:rFonts w:ascii="Arial" w:eastAsiaTheme="minorHAnsi" w:hAnsi="Arial" w:cs="Arial"/>
                <w:sz w:val="20"/>
                <w:szCs w:val="20"/>
              </w:rPr>
              <w:t>W</w:t>
            </w:r>
            <w:r w:rsidR="00B226B4" w:rsidRPr="00ED356C">
              <w:rPr>
                <w:rFonts w:ascii="Arial" w:eastAsiaTheme="minorHAnsi" w:hAnsi="Arial" w:cs="Arial"/>
                <w:sz w:val="20"/>
                <w:szCs w:val="20"/>
              </w:rPr>
              <w:t>2</w:t>
            </w:r>
          </w:p>
        </w:tc>
        <w:tc>
          <w:tcPr>
            <w:tcW w:w="3293" w:type="dxa"/>
            <w:vAlign w:val="center"/>
          </w:tcPr>
          <w:p w:rsidR="00B226B4" w:rsidRPr="00ED356C" w:rsidRDefault="00B226B4" w:rsidP="00A13E0C">
            <w:pPr>
              <w:widowControl/>
              <w:ind w:left="142"/>
              <w:rPr>
                <w:rFonts w:ascii="Arial" w:eastAsiaTheme="minorHAnsi" w:hAnsi="Arial" w:cs="Arial"/>
                <w:sz w:val="20"/>
                <w:szCs w:val="20"/>
              </w:rPr>
            </w:pPr>
            <w:r w:rsidRPr="00ED356C">
              <w:rPr>
                <w:rFonts w:ascii="Arial" w:eastAsiaTheme="minorHAnsi" w:hAnsi="Arial" w:cs="Arial"/>
                <w:sz w:val="20"/>
                <w:szCs w:val="20"/>
              </w:rPr>
              <w:t>Taksham Yeshé Tsogyal</w:t>
            </w:r>
            <w:r w:rsidR="00A13E0C" w:rsidRPr="00ED356C">
              <w:rPr>
                <w:rFonts w:ascii="Arial" w:eastAsiaTheme="minorHAnsi" w:hAnsi="Arial" w:cs="Arial"/>
                <w:sz w:val="20"/>
                <w:szCs w:val="20"/>
              </w:rPr>
              <w:t xml:space="preserve"> Drupchö</w:t>
            </w:r>
          </w:p>
        </w:tc>
        <w:tc>
          <w:tcPr>
            <w:tcW w:w="2370" w:type="dxa"/>
            <w:vAlign w:val="center"/>
          </w:tcPr>
          <w:p w:rsidR="00B226B4" w:rsidRPr="00ED356C" w:rsidRDefault="00100212" w:rsidP="0089103D">
            <w:pPr>
              <w:widowControl/>
              <w:ind w:left="142"/>
              <w:jc w:val="center"/>
              <w:rPr>
                <w:rFonts w:ascii="Arial" w:eastAsiaTheme="minorHAnsi" w:hAnsi="Arial" w:cs="Arial"/>
                <w:sz w:val="20"/>
                <w:szCs w:val="20"/>
              </w:rPr>
            </w:pPr>
            <w:sdt>
              <w:sdtPr>
                <w:rPr>
                  <w:rFonts w:ascii="Arial" w:eastAsiaTheme="minorHAnsi" w:hAnsi="Arial" w:cs="Arial"/>
                  <w:sz w:val="20"/>
                  <w:szCs w:val="20"/>
                </w:rPr>
                <w:id w:val="-1404447438"/>
              </w:sdtPr>
              <w:sdtContent>
                <w:r w:rsidR="00B226B4" w:rsidRPr="00ED356C">
                  <w:rPr>
                    <w:rFonts w:ascii="MS Gothic" w:eastAsia="MS Gothic" w:hAnsi="MS Gothic" w:cs="MS Gothic" w:hint="eastAsia"/>
                    <w:sz w:val="20"/>
                    <w:szCs w:val="20"/>
                  </w:rPr>
                  <w:t>☐</w:t>
                </w:r>
              </w:sdtContent>
            </w:sdt>
            <w:r w:rsidR="00B226B4" w:rsidRPr="00ED356C">
              <w:rPr>
                <w:rFonts w:ascii="Arial" w:eastAsiaTheme="minorHAnsi" w:hAnsi="Arial" w:cs="Arial"/>
                <w:sz w:val="20"/>
                <w:szCs w:val="20"/>
              </w:rPr>
              <w:t>185 € /</w:t>
            </w:r>
            <w:r w:rsidR="0034686C" w:rsidRPr="00ED356C">
              <w:rPr>
                <w:rFonts w:ascii="Arial" w:eastAsiaTheme="minorHAnsi" w:hAnsi="Arial" w:cs="Arial"/>
                <w:sz w:val="20"/>
                <w:szCs w:val="20"/>
              </w:rPr>
              <w:t xml:space="preserve"> </w:t>
            </w:r>
            <w:r w:rsidR="00B226B4" w:rsidRPr="00ED356C">
              <w:rPr>
                <w:rFonts w:ascii="Arial" w:eastAsiaTheme="minorHAnsi" w:hAnsi="Arial" w:cs="Arial"/>
                <w:sz w:val="20"/>
                <w:szCs w:val="20"/>
              </w:rPr>
              <w:t xml:space="preserve">200 </w:t>
            </w:r>
            <w:r w:rsidR="0034686C" w:rsidRPr="00ED356C">
              <w:rPr>
                <w:rFonts w:ascii="Arial" w:eastAsia="MS Gothic" w:hAnsi="Arial" w:cs="Arial"/>
                <w:sz w:val="20"/>
                <w:szCs w:val="20"/>
              </w:rPr>
              <w:t>CHF</w:t>
            </w:r>
          </w:p>
        </w:tc>
        <w:tc>
          <w:tcPr>
            <w:tcW w:w="2937" w:type="dxa"/>
            <w:vAlign w:val="center"/>
          </w:tcPr>
          <w:p w:rsidR="00B226B4" w:rsidRPr="00ED356C" w:rsidRDefault="00100212" w:rsidP="0089103D">
            <w:pPr>
              <w:widowControl/>
              <w:ind w:left="142"/>
              <w:jc w:val="center"/>
              <w:rPr>
                <w:rFonts w:ascii="Arial" w:eastAsiaTheme="minorHAnsi" w:hAnsi="Arial" w:cs="Arial"/>
                <w:sz w:val="20"/>
                <w:szCs w:val="20"/>
              </w:rPr>
            </w:pPr>
            <w:sdt>
              <w:sdtPr>
                <w:rPr>
                  <w:rFonts w:ascii="Arial" w:eastAsiaTheme="minorHAnsi" w:hAnsi="Arial" w:cs="Arial"/>
                  <w:sz w:val="20"/>
                  <w:szCs w:val="20"/>
                </w:rPr>
                <w:id w:val="-400677532"/>
              </w:sdtPr>
              <w:sdtContent>
                <w:r w:rsidR="00B226B4" w:rsidRPr="00ED356C">
                  <w:rPr>
                    <w:rFonts w:ascii="MS Gothic" w:eastAsia="MS Gothic" w:hAnsi="MS Gothic" w:cs="MS Gothic" w:hint="eastAsia"/>
                    <w:sz w:val="20"/>
                    <w:szCs w:val="20"/>
                  </w:rPr>
                  <w:t>☐</w:t>
                </w:r>
              </w:sdtContent>
            </w:sdt>
            <w:r w:rsidR="00B226B4" w:rsidRPr="00ED356C">
              <w:rPr>
                <w:rFonts w:ascii="Arial" w:eastAsiaTheme="minorHAnsi" w:hAnsi="Arial" w:cs="Arial"/>
                <w:sz w:val="20"/>
                <w:szCs w:val="20"/>
              </w:rPr>
              <w:t xml:space="preserve">270 € / 295 </w:t>
            </w:r>
            <w:r w:rsidR="0034686C" w:rsidRPr="00ED356C">
              <w:rPr>
                <w:rFonts w:ascii="Arial" w:eastAsia="MS Gothic" w:hAnsi="Arial" w:cs="Arial"/>
                <w:sz w:val="20"/>
                <w:szCs w:val="20"/>
              </w:rPr>
              <w:t>CHF</w:t>
            </w:r>
          </w:p>
        </w:tc>
      </w:tr>
      <w:tr w:rsidR="00B226B4" w:rsidRPr="00ED356C" w:rsidTr="0089103D">
        <w:trPr>
          <w:trHeight w:val="428"/>
        </w:trPr>
        <w:tc>
          <w:tcPr>
            <w:tcW w:w="1181" w:type="dxa"/>
            <w:vAlign w:val="center"/>
          </w:tcPr>
          <w:p w:rsidR="00B226B4" w:rsidRPr="00ED356C" w:rsidRDefault="00A13E0C" w:rsidP="0089103D">
            <w:pPr>
              <w:widowControl/>
              <w:ind w:left="142"/>
              <w:rPr>
                <w:rFonts w:ascii="Arial" w:eastAsiaTheme="minorHAnsi" w:hAnsi="Arial" w:cs="Arial"/>
                <w:sz w:val="20"/>
                <w:szCs w:val="20"/>
              </w:rPr>
            </w:pPr>
            <w:r w:rsidRPr="00ED356C">
              <w:rPr>
                <w:rFonts w:ascii="Arial" w:eastAsiaTheme="minorHAnsi" w:hAnsi="Arial" w:cs="Arial"/>
                <w:sz w:val="20"/>
                <w:szCs w:val="20"/>
              </w:rPr>
              <w:t>W</w:t>
            </w:r>
            <w:r w:rsidR="00B226B4" w:rsidRPr="00ED356C">
              <w:rPr>
                <w:rFonts w:ascii="Arial" w:eastAsiaTheme="minorHAnsi" w:hAnsi="Arial" w:cs="Arial"/>
                <w:sz w:val="20"/>
                <w:szCs w:val="20"/>
              </w:rPr>
              <w:t>3</w:t>
            </w:r>
          </w:p>
        </w:tc>
        <w:tc>
          <w:tcPr>
            <w:tcW w:w="3293" w:type="dxa"/>
            <w:vAlign w:val="center"/>
          </w:tcPr>
          <w:p w:rsidR="00B226B4" w:rsidRPr="00ED356C" w:rsidRDefault="00A13E0C" w:rsidP="0089103D">
            <w:pPr>
              <w:widowControl/>
              <w:ind w:left="142"/>
              <w:rPr>
                <w:rFonts w:ascii="Arial" w:eastAsiaTheme="minorHAnsi" w:hAnsi="Arial" w:cs="Arial"/>
                <w:sz w:val="20"/>
                <w:szCs w:val="20"/>
              </w:rPr>
            </w:pPr>
            <w:r w:rsidRPr="00ED356C">
              <w:rPr>
                <w:rFonts w:ascii="Arial" w:eastAsiaTheme="minorHAnsi" w:hAnsi="Arial" w:cs="Arial"/>
                <w:sz w:val="20"/>
                <w:szCs w:val="20"/>
              </w:rPr>
              <w:t>Guru Rinpoché Initiation and</w:t>
            </w:r>
            <w:r w:rsidR="00305130" w:rsidRPr="00ED356C">
              <w:rPr>
                <w:rFonts w:ascii="Arial" w:eastAsiaTheme="minorHAnsi" w:hAnsi="Arial" w:cs="Arial"/>
                <w:sz w:val="20"/>
                <w:szCs w:val="20"/>
              </w:rPr>
              <w:t xml:space="preserve"> </w:t>
            </w:r>
            <w:r w:rsidR="007C3A0E">
              <w:rPr>
                <w:rFonts w:ascii="Arial" w:eastAsiaTheme="minorHAnsi" w:hAnsi="Arial" w:cs="Arial"/>
                <w:sz w:val="20"/>
                <w:szCs w:val="20"/>
              </w:rPr>
              <w:t>Tsok</w:t>
            </w:r>
            <w:r w:rsidR="00B226B4" w:rsidRPr="00ED356C">
              <w:rPr>
                <w:rFonts w:ascii="Arial" w:eastAsiaTheme="minorHAnsi" w:hAnsi="Arial" w:cs="Arial"/>
                <w:sz w:val="20"/>
                <w:szCs w:val="20"/>
              </w:rPr>
              <w:t xml:space="preserve"> Bum</w:t>
            </w:r>
          </w:p>
        </w:tc>
        <w:tc>
          <w:tcPr>
            <w:tcW w:w="2370" w:type="dxa"/>
            <w:vAlign w:val="center"/>
          </w:tcPr>
          <w:p w:rsidR="00B226B4" w:rsidRPr="00ED356C" w:rsidRDefault="00100212" w:rsidP="0089103D">
            <w:pPr>
              <w:widowControl/>
              <w:ind w:left="142"/>
              <w:jc w:val="center"/>
              <w:rPr>
                <w:rFonts w:ascii="Arial" w:eastAsiaTheme="minorHAnsi" w:hAnsi="Arial" w:cs="Arial"/>
                <w:sz w:val="20"/>
                <w:szCs w:val="20"/>
              </w:rPr>
            </w:pPr>
            <w:sdt>
              <w:sdtPr>
                <w:rPr>
                  <w:rFonts w:ascii="Arial" w:eastAsiaTheme="minorHAnsi" w:hAnsi="Arial" w:cs="Arial"/>
                  <w:sz w:val="20"/>
                  <w:szCs w:val="20"/>
                </w:rPr>
                <w:id w:val="2131736857"/>
              </w:sdtPr>
              <w:sdtContent>
                <w:r w:rsidR="00B226B4" w:rsidRPr="00ED356C">
                  <w:rPr>
                    <w:rFonts w:ascii="MS Gothic" w:eastAsia="MS Gothic" w:hAnsi="MS Gothic" w:cs="MS Gothic" w:hint="eastAsia"/>
                    <w:sz w:val="20"/>
                    <w:szCs w:val="20"/>
                  </w:rPr>
                  <w:t>☐</w:t>
                </w:r>
              </w:sdtContent>
            </w:sdt>
            <w:r w:rsidR="00B226B4" w:rsidRPr="00ED356C">
              <w:rPr>
                <w:rFonts w:ascii="Arial" w:eastAsiaTheme="minorHAnsi" w:hAnsi="Arial" w:cs="Arial"/>
                <w:sz w:val="20"/>
                <w:szCs w:val="20"/>
              </w:rPr>
              <w:t xml:space="preserve">195 € / 215 </w:t>
            </w:r>
            <w:r w:rsidR="0034686C" w:rsidRPr="00ED356C">
              <w:rPr>
                <w:rFonts w:ascii="Arial" w:eastAsia="MS Gothic" w:hAnsi="Arial" w:cs="Arial"/>
                <w:sz w:val="20"/>
                <w:szCs w:val="20"/>
              </w:rPr>
              <w:t>CHF</w:t>
            </w:r>
          </w:p>
        </w:tc>
        <w:tc>
          <w:tcPr>
            <w:tcW w:w="2937" w:type="dxa"/>
            <w:vAlign w:val="center"/>
          </w:tcPr>
          <w:p w:rsidR="00B226B4" w:rsidRPr="00ED356C" w:rsidRDefault="00100212" w:rsidP="0089103D">
            <w:pPr>
              <w:widowControl/>
              <w:ind w:left="142"/>
              <w:jc w:val="center"/>
              <w:rPr>
                <w:rFonts w:ascii="Arial" w:eastAsiaTheme="minorHAnsi" w:hAnsi="Arial" w:cs="Arial"/>
                <w:sz w:val="20"/>
                <w:szCs w:val="20"/>
              </w:rPr>
            </w:pPr>
            <w:sdt>
              <w:sdtPr>
                <w:rPr>
                  <w:rFonts w:ascii="Arial" w:eastAsiaTheme="minorHAnsi" w:hAnsi="Arial" w:cs="Arial"/>
                  <w:sz w:val="20"/>
                  <w:szCs w:val="20"/>
                </w:rPr>
                <w:id w:val="1011567032"/>
              </w:sdtPr>
              <w:sdtContent>
                <w:r w:rsidR="00B226B4" w:rsidRPr="00ED356C">
                  <w:rPr>
                    <w:rFonts w:ascii="MS Gothic" w:eastAsia="MS Gothic" w:hAnsi="MS Gothic" w:cs="MS Gothic" w:hint="eastAsia"/>
                    <w:sz w:val="20"/>
                    <w:szCs w:val="20"/>
                  </w:rPr>
                  <w:t>☐</w:t>
                </w:r>
              </w:sdtContent>
            </w:sdt>
            <w:r w:rsidR="00B226B4" w:rsidRPr="00ED356C">
              <w:rPr>
                <w:rFonts w:ascii="Arial" w:eastAsiaTheme="minorHAnsi" w:hAnsi="Arial" w:cs="Arial"/>
                <w:sz w:val="20"/>
                <w:szCs w:val="20"/>
              </w:rPr>
              <w:t xml:space="preserve">280 € / 305 </w:t>
            </w:r>
            <w:r w:rsidR="0034686C" w:rsidRPr="00ED356C">
              <w:rPr>
                <w:rFonts w:ascii="Arial" w:eastAsia="MS Gothic" w:hAnsi="Arial" w:cs="Arial"/>
                <w:sz w:val="20"/>
                <w:szCs w:val="20"/>
              </w:rPr>
              <w:t>CHF</w:t>
            </w:r>
          </w:p>
        </w:tc>
      </w:tr>
    </w:tbl>
    <w:p w:rsidR="004812C1" w:rsidRPr="00ED356C" w:rsidRDefault="004812C1" w:rsidP="0089103D">
      <w:pPr>
        <w:ind w:left="142" w:right="-421"/>
        <w:rPr>
          <w:rFonts w:ascii="Arial" w:hAnsi="Arial" w:cs="Arial"/>
          <w:sz w:val="20"/>
          <w:szCs w:val="20"/>
        </w:rPr>
      </w:pPr>
    </w:p>
    <w:p w:rsidR="00EE722B" w:rsidRPr="00ED356C" w:rsidRDefault="00ED356C" w:rsidP="0089103D">
      <w:pPr>
        <w:ind w:left="142" w:right="-421"/>
        <w:rPr>
          <w:rFonts w:ascii="Arial" w:hAnsi="Arial" w:cs="Arial"/>
          <w:sz w:val="20"/>
          <w:szCs w:val="20"/>
        </w:rPr>
      </w:pPr>
      <w:r>
        <w:rPr>
          <w:rFonts w:ascii="Arial" w:hAnsi="Arial" w:cs="Arial"/>
          <w:sz w:val="20"/>
          <w:szCs w:val="20"/>
        </w:rPr>
        <w:t>These m</w:t>
      </w:r>
      <w:r w:rsidR="00B975FF" w:rsidRPr="00ED356C">
        <w:rPr>
          <w:rFonts w:ascii="Arial" w:hAnsi="Arial" w:cs="Arial"/>
          <w:sz w:val="20"/>
          <w:szCs w:val="20"/>
        </w:rPr>
        <w:t>inimum fees cover the retreat’s organizational costs at a price that is affordable for all. For additional donations, please refer to the last page.</w:t>
      </w:r>
    </w:p>
    <w:p w:rsidR="004812C1" w:rsidRPr="00ED356C" w:rsidRDefault="004812C1" w:rsidP="00EE722B">
      <w:pPr>
        <w:tabs>
          <w:tab w:val="left" w:pos="709"/>
        </w:tabs>
        <w:spacing w:before="6" w:line="220" w:lineRule="exact"/>
        <w:rPr>
          <w:rFonts w:ascii="Arial" w:hAnsi="Arial" w:cs="Arial"/>
          <w:sz w:val="20"/>
          <w:szCs w:val="20"/>
        </w:rPr>
      </w:pPr>
    </w:p>
    <w:p w:rsidR="00F01191" w:rsidRPr="00ED356C" w:rsidRDefault="00B975FF" w:rsidP="0089103D">
      <w:pPr>
        <w:tabs>
          <w:tab w:val="left" w:pos="288"/>
          <w:tab w:val="left" w:pos="709"/>
        </w:tabs>
        <w:ind w:left="142"/>
        <w:rPr>
          <w:rFonts w:ascii="Arial" w:hAnsi="Arial" w:cs="Arial"/>
          <w:b/>
          <w:bCs/>
          <w:spacing w:val="44"/>
          <w:sz w:val="20"/>
          <w:szCs w:val="20"/>
        </w:rPr>
      </w:pPr>
      <w:r w:rsidRPr="00ED356C">
        <w:rPr>
          <w:rFonts w:ascii="Arial" w:hAnsi="Arial" w:cs="Arial"/>
          <w:b/>
          <w:bCs/>
          <w:caps/>
          <w:color w:val="FF0000"/>
          <w:sz w:val="20"/>
          <w:szCs w:val="20"/>
          <w:u w:val="single"/>
        </w:rPr>
        <w:t>ACCOMODATION</w:t>
      </w:r>
    </w:p>
    <w:p w:rsidR="00A561F1" w:rsidRPr="00ED356C" w:rsidRDefault="00B975FF" w:rsidP="00F01191">
      <w:pPr>
        <w:tabs>
          <w:tab w:val="left" w:pos="288"/>
          <w:tab w:val="left" w:pos="709"/>
        </w:tabs>
        <w:ind w:left="142"/>
        <w:rPr>
          <w:rFonts w:ascii="Arial" w:hAnsi="Arial" w:cs="Arial"/>
          <w:sz w:val="20"/>
          <w:szCs w:val="20"/>
        </w:rPr>
      </w:pPr>
      <w:r w:rsidRPr="00ED356C">
        <w:rPr>
          <w:rFonts w:ascii="Arial" w:hAnsi="Arial" w:cs="Arial"/>
          <w:sz w:val="20"/>
          <w:szCs w:val="20"/>
        </w:rPr>
        <w:t>Food and lodging are offered as a package</w:t>
      </w:r>
      <w:r w:rsidR="00B8379D" w:rsidRPr="00ED356C">
        <w:rPr>
          <w:rFonts w:ascii="Arial" w:hAnsi="Arial" w:cs="Arial"/>
          <w:sz w:val="20"/>
          <w:szCs w:val="20"/>
        </w:rPr>
        <w:t>.</w:t>
      </w:r>
      <w:r w:rsidR="0004158F" w:rsidRPr="00ED356C">
        <w:rPr>
          <w:rFonts w:ascii="Arial" w:hAnsi="Arial" w:cs="Arial"/>
          <w:sz w:val="20"/>
          <w:szCs w:val="20"/>
        </w:rPr>
        <w:t xml:space="preserve"> </w:t>
      </w:r>
    </w:p>
    <w:p w:rsidR="008C1546" w:rsidRPr="00ED356C" w:rsidRDefault="00B975FF" w:rsidP="00F01191">
      <w:pPr>
        <w:tabs>
          <w:tab w:val="left" w:pos="288"/>
          <w:tab w:val="left" w:pos="709"/>
        </w:tabs>
        <w:ind w:left="142"/>
        <w:rPr>
          <w:rFonts w:ascii="Arial" w:hAnsi="Arial" w:cs="Arial"/>
          <w:sz w:val="20"/>
          <w:szCs w:val="20"/>
        </w:rPr>
      </w:pPr>
      <w:r w:rsidRPr="00ED356C">
        <w:rPr>
          <w:rFonts w:ascii="Arial" w:hAnsi="Arial" w:cs="Arial"/>
          <w:sz w:val="20"/>
          <w:szCs w:val="20"/>
        </w:rPr>
        <w:t xml:space="preserve">Participation to the first and second week is residential and by the full week. Exceptionally the third week </w:t>
      </w:r>
      <w:r w:rsidR="00A84276" w:rsidRPr="00ED356C">
        <w:rPr>
          <w:rFonts w:ascii="Arial" w:hAnsi="Arial" w:cs="Arial"/>
          <w:sz w:val="20"/>
          <w:szCs w:val="20"/>
        </w:rPr>
        <w:t>can be</w:t>
      </w:r>
      <w:r w:rsidRPr="00ED356C">
        <w:rPr>
          <w:rFonts w:ascii="Arial" w:hAnsi="Arial" w:cs="Arial"/>
          <w:sz w:val="20"/>
          <w:szCs w:val="20"/>
        </w:rPr>
        <w:t xml:space="preserve"> attend</w:t>
      </w:r>
      <w:r w:rsidR="00A84276" w:rsidRPr="00ED356C">
        <w:rPr>
          <w:rFonts w:ascii="Arial" w:hAnsi="Arial" w:cs="Arial"/>
          <w:sz w:val="20"/>
          <w:szCs w:val="20"/>
        </w:rPr>
        <w:t>ed on a daily basis (see f</w:t>
      </w:r>
      <w:r w:rsidRPr="00ED356C">
        <w:rPr>
          <w:rFonts w:ascii="Arial" w:hAnsi="Arial" w:cs="Arial"/>
          <w:sz w:val="20"/>
          <w:szCs w:val="20"/>
        </w:rPr>
        <w:t>orm "</w:t>
      </w:r>
      <w:r w:rsidR="00A84276" w:rsidRPr="00ED356C">
        <w:rPr>
          <w:rFonts w:ascii="Arial" w:hAnsi="Arial" w:cs="Arial"/>
          <w:sz w:val="20"/>
          <w:szCs w:val="20"/>
        </w:rPr>
        <w:t>by</w:t>
      </w:r>
      <w:r w:rsidRPr="00ED356C">
        <w:rPr>
          <w:rFonts w:ascii="Arial" w:hAnsi="Arial" w:cs="Arial"/>
          <w:sz w:val="20"/>
          <w:szCs w:val="20"/>
        </w:rPr>
        <w:t xml:space="preserve"> day").</w:t>
      </w:r>
    </w:p>
    <w:p w:rsidR="00F01191" w:rsidRPr="00ED356C" w:rsidRDefault="00F01191" w:rsidP="0089103D">
      <w:pPr>
        <w:tabs>
          <w:tab w:val="left" w:pos="288"/>
          <w:tab w:val="left" w:pos="709"/>
        </w:tabs>
        <w:ind w:left="142"/>
        <w:rPr>
          <w:rFonts w:ascii="Arial" w:hAnsi="Arial" w:cs="Arial"/>
          <w:b/>
          <w:sz w:val="20"/>
          <w:szCs w:val="20"/>
        </w:rPr>
      </w:pPr>
    </w:p>
    <w:p w:rsidR="006F57D8" w:rsidRPr="00ED356C" w:rsidRDefault="006F57D8" w:rsidP="0089103D">
      <w:pPr>
        <w:tabs>
          <w:tab w:val="left" w:pos="288"/>
          <w:tab w:val="left" w:pos="709"/>
        </w:tabs>
        <w:ind w:left="142"/>
        <w:rPr>
          <w:rFonts w:ascii="Arial" w:hAnsi="Arial" w:cs="Arial"/>
          <w:b/>
          <w:sz w:val="20"/>
          <w:szCs w:val="20"/>
        </w:rPr>
      </w:pPr>
      <w:r w:rsidRPr="00ED356C">
        <w:rPr>
          <w:rFonts w:ascii="Arial" w:hAnsi="Arial" w:cs="Arial"/>
          <w:b/>
          <w:sz w:val="20"/>
          <w:szCs w:val="20"/>
        </w:rPr>
        <w:t>Important :</w:t>
      </w:r>
    </w:p>
    <w:p w:rsidR="00B23925" w:rsidRPr="00ED356C" w:rsidRDefault="00B23925" w:rsidP="00B23925">
      <w:pPr>
        <w:tabs>
          <w:tab w:val="left" w:pos="288"/>
          <w:tab w:val="left" w:pos="709"/>
        </w:tabs>
        <w:ind w:left="142"/>
        <w:rPr>
          <w:rFonts w:ascii="Arial" w:hAnsi="Arial" w:cs="Arial"/>
          <w:sz w:val="20"/>
          <w:szCs w:val="20"/>
        </w:rPr>
      </w:pPr>
      <w:r w:rsidRPr="00ED356C">
        <w:rPr>
          <w:rFonts w:ascii="Arial" w:hAnsi="Arial" w:cs="Arial"/>
          <w:sz w:val="20"/>
          <w:szCs w:val="20"/>
        </w:rPr>
        <w:t>If you stay in the center between W2 and W3, please add the night of August 5, 2016 in the table below. If you wish to book additional nights before or after the retreat, do not forget to check the box corresponding to the category of accommodation and selected board.</w:t>
      </w:r>
    </w:p>
    <w:p w:rsidR="00B8379D" w:rsidRPr="00ED356C" w:rsidRDefault="00B8379D" w:rsidP="007B0096">
      <w:pPr>
        <w:pStyle w:val="1"/>
        <w:tabs>
          <w:tab w:val="left" w:pos="288"/>
          <w:tab w:val="left" w:pos="709"/>
        </w:tabs>
        <w:spacing w:before="74"/>
        <w:ind w:left="0"/>
        <w:rPr>
          <w:rFonts w:cs="Arial"/>
          <w:caps/>
          <w:u w:val="single"/>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2"/>
        <w:gridCol w:w="1045"/>
        <w:gridCol w:w="1007"/>
        <w:gridCol w:w="1010"/>
        <w:gridCol w:w="1007"/>
        <w:gridCol w:w="1010"/>
        <w:gridCol w:w="1007"/>
        <w:gridCol w:w="1039"/>
      </w:tblGrid>
      <w:tr w:rsidR="00B8379D" w:rsidRPr="00ED356C" w:rsidTr="007B0096">
        <w:trPr>
          <w:trHeight w:val="985"/>
        </w:trPr>
        <w:tc>
          <w:tcPr>
            <w:tcW w:w="1843" w:type="dxa"/>
            <w:shd w:val="clear" w:color="auto" w:fill="auto"/>
            <w:vAlign w:val="center"/>
          </w:tcPr>
          <w:p w:rsidR="00B8379D" w:rsidRPr="00ED356C" w:rsidRDefault="00B8379D" w:rsidP="0089103D">
            <w:pPr>
              <w:widowControl/>
              <w:snapToGrid w:val="0"/>
              <w:ind w:left="142"/>
              <w:jc w:val="center"/>
              <w:rPr>
                <w:b/>
              </w:rPr>
            </w:pPr>
          </w:p>
        </w:tc>
        <w:tc>
          <w:tcPr>
            <w:tcW w:w="2037" w:type="dxa"/>
            <w:gridSpan w:val="2"/>
            <w:shd w:val="clear" w:color="auto" w:fill="auto"/>
            <w:vAlign w:val="center"/>
          </w:tcPr>
          <w:p w:rsidR="00B8379D" w:rsidRPr="00ED356C" w:rsidRDefault="00B23925" w:rsidP="0089103D">
            <w:pPr>
              <w:widowControl/>
              <w:snapToGrid w:val="0"/>
              <w:ind w:left="142"/>
              <w:jc w:val="center"/>
              <w:rPr>
                <w:rFonts w:ascii="Arial" w:hAnsi="Arial" w:cs="Arial"/>
                <w:b/>
                <w:sz w:val="20"/>
                <w:szCs w:val="20"/>
              </w:rPr>
            </w:pPr>
            <w:r w:rsidRPr="00ED356C">
              <w:rPr>
                <w:rFonts w:ascii="Arial" w:hAnsi="Arial" w:cs="Arial"/>
                <w:b/>
                <w:bCs/>
                <w:sz w:val="20"/>
                <w:szCs w:val="20"/>
              </w:rPr>
              <w:t>W</w:t>
            </w:r>
            <w:r w:rsidR="00B8379D" w:rsidRPr="00ED356C">
              <w:rPr>
                <w:rFonts w:ascii="Arial" w:hAnsi="Arial" w:cs="Arial"/>
                <w:b/>
                <w:bCs/>
                <w:sz w:val="20"/>
                <w:szCs w:val="20"/>
              </w:rPr>
              <w:t>1</w:t>
            </w:r>
            <w:r w:rsidR="00B8379D" w:rsidRPr="00ED356C">
              <w:rPr>
                <w:rFonts w:ascii="Arial" w:hAnsi="Arial" w:cs="Arial"/>
                <w:b/>
                <w:bCs/>
                <w:sz w:val="20"/>
                <w:szCs w:val="20"/>
              </w:rPr>
              <w:br/>
              <w:t xml:space="preserve"> </w:t>
            </w:r>
            <w:r w:rsidRPr="00ED356C">
              <w:rPr>
                <w:rFonts w:ascii="Arial" w:hAnsi="Arial" w:cs="Arial"/>
                <w:b/>
                <w:bCs/>
                <w:sz w:val="20"/>
                <w:szCs w:val="20"/>
              </w:rPr>
              <w:t>7.</w:t>
            </w:r>
            <w:r w:rsidR="00B8379D" w:rsidRPr="00ED356C">
              <w:rPr>
                <w:rFonts w:ascii="Arial" w:hAnsi="Arial" w:cs="Arial"/>
                <w:b/>
                <w:sz w:val="20"/>
                <w:szCs w:val="20"/>
              </w:rPr>
              <w:t>23.</w:t>
            </w:r>
            <w:r w:rsidRPr="00ED356C">
              <w:rPr>
                <w:rFonts w:ascii="Arial" w:hAnsi="Arial" w:cs="Arial"/>
                <w:b/>
                <w:sz w:val="20"/>
                <w:szCs w:val="20"/>
              </w:rPr>
              <w:t xml:space="preserve"> – 30,</w:t>
            </w:r>
            <w:r w:rsidR="00B8379D" w:rsidRPr="00ED356C">
              <w:rPr>
                <w:rFonts w:ascii="Arial" w:hAnsi="Arial" w:cs="Arial"/>
                <w:b/>
                <w:sz w:val="20"/>
                <w:szCs w:val="20"/>
              </w:rPr>
              <w:t xml:space="preserve"> 2016</w:t>
            </w:r>
          </w:p>
          <w:p w:rsidR="00B8379D" w:rsidRPr="00ED356C" w:rsidRDefault="00B8379D" w:rsidP="00B23925">
            <w:pPr>
              <w:widowControl/>
              <w:snapToGrid w:val="0"/>
              <w:ind w:left="142"/>
              <w:jc w:val="center"/>
              <w:rPr>
                <w:rFonts w:ascii="Arial" w:hAnsi="Arial" w:cs="Arial"/>
                <w:b/>
                <w:sz w:val="18"/>
                <w:szCs w:val="18"/>
              </w:rPr>
            </w:pPr>
            <w:r w:rsidRPr="00ED356C">
              <w:rPr>
                <w:rFonts w:ascii="Arial" w:hAnsi="Arial" w:cs="Arial"/>
                <w:b/>
                <w:sz w:val="20"/>
                <w:szCs w:val="20"/>
              </w:rPr>
              <w:t xml:space="preserve">7 </w:t>
            </w:r>
            <w:r w:rsidR="00B23925" w:rsidRPr="00ED356C">
              <w:rPr>
                <w:rFonts w:ascii="Arial" w:hAnsi="Arial" w:cs="Arial"/>
                <w:b/>
                <w:sz w:val="20"/>
                <w:szCs w:val="20"/>
              </w:rPr>
              <w:t>nights</w:t>
            </w:r>
          </w:p>
        </w:tc>
        <w:tc>
          <w:tcPr>
            <w:tcW w:w="2017" w:type="dxa"/>
            <w:gridSpan w:val="2"/>
            <w:shd w:val="clear" w:color="auto" w:fill="auto"/>
            <w:vAlign w:val="center"/>
          </w:tcPr>
          <w:p w:rsidR="00B8379D" w:rsidRPr="00ED356C" w:rsidRDefault="00B23925" w:rsidP="0089103D">
            <w:pPr>
              <w:widowControl/>
              <w:snapToGrid w:val="0"/>
              <w:ind w:left="142"/>
              <w:jc w:val="center"/>
              <w:rPr>
                <w:rFonts w:ascii="Arial" w:hAnsi="Arial" w:cs="Arial"/>
                <w:b/>
                <w:bCs/>
                <w:sz w:val="20"/>
                <w:szCs w:val="20"/>
              </w:rPr>
            </w:pPr>
            <w:r w:rsidRPr="00ED356C">
              <w:rPr>
                <w:rFonts w:ascii="Arial" w:hAnsi="Arial" w:cs="Arial"/>
                <w:b/>
                <w:bCs/>
                <w:sz w:val="20"/>
                <w:szCs w:val="20"/>
              </w:rPr>
              <w:t>W</w:t>
            </w:r>
            <w:r w:rsidR="00B8379D" w:rsidRPr="00ED356C">
              <w:rPr>
                <w:rFonts w:ascii="Arial" w:hAnsi="Arial" w:cs="Arial"/>
                <w:b/>
                <w:bCs/>
                <w:sz w:val="20"/>
                <w:szCs w:val="20"/>
              </w:rPr>
              <w:t xml:space="preserve">2 </w:t>
            </w:r>
          </w:p>
          <w:p w:rsidR="00B8379D" w:rsidRPr="00ED356C" w:rsidRDefault="00B8379D" w:rsidP="00B23925">
            <w:pPr>
              <w:widowControl/>
              <w:snapToGrid w:val="0"/>
              <w:ind w:left="142"/>
              <w:jc w:val="center"/>
              <w:rPr>
                <w:rFonts w:ascii="Arial" w:hAnsi="Arial" w:cs="Arial"/>
                <w:b/>
                <w:sz w:val="20"/>
                <w:szCs w:val="20"/>
              </w:rPr>
            </w:pPr>
            <w:r w:rsidRPr="00ED356C">
              <w:rPr>
                <w:rFonts w:ascii="Arial" w:hAnsi="Arial" w:cs="Arial"/>
                <w:b/>
                <w:bCs/>
                <w:sz w:val="20"/>
                <w:szCs w:val="20"/>
              </w:rPr>
              <w:t>07</w:t>
            </w:r>
            <w:r w:rsidR="00B23925" w:rsidRPr="00ED356C">
              <w:rPr>
                <w:rFonts w:ascii="Arial" w:hAnsi="Arial" w:cs="Arial"/>
                <w:b/>
                <w:bCs/>
                <w:sz w:val="20"/>
                <w:szCs w:val="20"/>
              </w:rPr>
              <w:t>.30 - 08.05,</w:t>
            </w:r>
            <w:r w:rsidRPr="00ED356C">
              <w:rPr>
                <w:rFonts w:ascii="Arial" w:hAnsi="Arial" w:cs="Arial"/>
                <w:b/>
                <w:bCs/>
                <w:sz w:val="20"/>
                <w:szCs w:val="20"/>
              </w:rPr>
              <w:t xml:space="preserve"> 2016</w:t>
            </w:r>
            <w:r w:rsidRPr="00ED356C">
              <w:rPr>
                <w:rFonts w:ascii="Arial" w:hAnsi="Arial" w:cs="Arial"/>
                <w:b/>
                <w:bCs/>
                <w:sz w:val="20"/>
                <w:szCs w:val="20"/>
              </w:rPr>
              <w:br/>
              <w:t xml:space="preserve">6 </w:t>
            </w:r>
            <w:r w:rsidR="00B23925" w:rsidRPr="00ED356C">
              <w:rPr>
                <w:rFonts w:ascii="Arial" w:hAnsi="Arial" w:cs="Arial"/>
                <w:b/>
                <w:bCs/>
                <w:sz w:val="20"/>
                <w:szCs w:val="20"/>
              </w:rPr>
              <w:t>nights</w:t>
            </w:r>
          </w:p>
        </w:tc>
        <w:tc>
          <w:tcPr>
            <w:tcW w:w="2017" w:type="dxa"/>
            <w:gridSpan w:val="2"/>
            <w:shd w:val="clear" w:color="auto" w:fill="auto"/>
            <w:vAlign w:val="center"/>
          </w:tcPr>
          <w:p w:rsidR="00B8379D" w:rsidRPr="00ED356C" w:rsidRDefault="00B23925" w:rsidP="0089103D">
            <w:pPr>
              <w:widowControl/>
              <w:snapToGrid w:val="0"/>
              <w:ind w:left="142"/>
              <w:jc w:val="center"/>
              <w:rPr>
                <w:rFonts w:ascii="Arial" w:hAnsi="Arial" w:cs="Arial"/>
                <w:b/>
                <w:bCs/>
                <w:sz w:val="20"/>
                <w:szCs w:val="20"/>
              </w:rPr>
            </w:pPr>
            <w:r w:rsidRPr="00ED356C">
              <w:rPr>
                <w:rFonts w:ascii="Arial" w:hAnsi="Arial" w:cs="Arial"/>
                <w:b/>
                <w:bCs/>
                <w:sz w:val="20"/>
                <w:szCs w:val="20"/>
              </w:rPr>
              <w:t>W3</w:t>
            </w:r>
            <w:r w:rsidRPr="00ED356C">
              <w:rPr>
                <w:rFonts w:ascii="Arial" w:hAnsi="Arial" w:cs="Arial"/>
                <w:b/>
                <w:bCs/>
                <w:sz w:val="20"/>
                <w:szCs w:val="20"/>
              </w:rPr>
              <w:br/>
              <w:t>08.06</w:t>
            </w:r>
            <w:r w:rsidR="00B8379D" w:rsidRPr="00ED356C">
              <w:rPr>
                <w:rFonts w:ascii="Arial" w:hAnsi="Arial" w:cs="Arial"/>
                <w:b/>
                <w:bCs/>
                <w:sz w:val="20"/>
                <w:szCs w:val="20"/>
              </w:rPr>
              <w:t xml:space="preserve"> </w:t>
            </w:r>
            <w:r w:rsidR="00333C8A" w:rsidRPr="00ED356C">
              <w:rPr>
                <w:rFonts w:ascii="Arial" w:hAnsi="Arial" w:cs="Arial"/>
                <w:b/>
                <w:bCs/>
                <w:sz w:val="20"/>
                <w:szCs w:val="20"/>
              </w:rPr>
              <w:t>–</w:t>
            </w:r>
            <w:r w:rsidR="00B8379D" w:rsidRPr="00ED356C">
              <w:rPr>
                <w:rFonts w:ascii="Arial" w:hAnsi="Arial" w:cs="Arial"/>
                <w:b/>
                <w:bCs/>
                <w:sz w:val="20"/>
                <w:szCs w:val="20"/>
              </w:rPr>
              <w:t xml:space="preserve"> 08</w:t>
            </w:r>
            <w:r w:rsidR="00333C8A" w:rsidRPr="00ED356C">
              <w:rPr>
                <w:rFonts w:ascii="Arial" w:hAnsi="Arial" w:cs="Arial"/>
                <w:b/>
                <w:bCs/>
                <w:sz w:val="20"/>
                <w:szCs w:val="20"/>
              </w:rPr>
              <w:t>.13,</w:t>
            </w:r>
            <w:r w:rsidR="00B8379D" w:rsidRPr="00ED356C">
              <w:rPr>
                <w:rFonts w:ascii="Arial" w:hAnsi="Arial" w:cs="Arial"/>
                <w:b/>
                <w:bCs/>
                <w:sz w:val="20"/>
                <w:szCs w:val="20"/>
              </w:rPr>
              <w:t xml:space="preserve"> 2016</w:t>
            </w:r>
          </w:p>
          <w:p w:rsidR="00B8379D" w:rsidRPr="00ED356C" w:rsidRDefault="00B8379D" w:rsidP="00333C8A">
            <w:pPr>
              <w:widowControl/>
              <w:snapToGrid w:val="0"/>
              <w:ind w:left="142"/>
              <w:jc w:val="center"/>
              <w:rPr>
                <w:rFonts w:ascii="Arial" w:hAnsi="Arial" w:cs="Arial"/>
                <w:b/>
              </w:rPr>
            </w:pPr>
            <w:r w:rsidRPr="00ED356C">
              <w:rPr>
                <w:rFonts w:ascii="Arial" w:hAnsi="Arial" w:cs="Arial"/>
                <w:b/>
                <w:bCs/>
                <w:sz w:val="20"/>
                <w:szCs w:val="20"/>
              </w:rPr>
              <w:t xml:space="preserve">7 </w:t>
            </w:r>
            <w:r w:rsidR="00333C8A" w:rsidRPr="00ED356C">
              <w:rPr>
                <w:rFonts w:ascii="Arial" w:hAnsi="Arial" w:cs="Arial"/>
                <w:b/>
                <w:bCs/>
                <w:sz w:val="20"/>
                <w:szCs w:val="20"/>
              </w:rPr>
              <w:t>nights</w:t>
            </w:r>
          </w:p>
        </w:tc>
        <w:tc>
          <w:tcPr>
            <w:tcW w:w="2046" w:type="dxa"/>
            <w:gridSpan w:val="2"/>
            <w:shd w:val="clear" w:color="auto" w:fill="auto"/>
            <w:vAlign w:val="center"/>
          </w:tcPr>
          <w:p w:rsidR="00B8379D" w:rsidRPr="00ED356C" w:rsidRDefault="00B23925" w:rsidP="0089103D">
            <w:pPr>
              <w:widowControl/>
              <w:snapToGrid w:val="0"/>
              <w:ind w:left="142"/>
              <w:jc w:val="center"/>
              <w:rPr>
                <w:rFonts w:ascii="Arial" w:hAnsi="Arial" w:cs="Arial"/>
                <w:b/>
                <w:sz w:val="20"/>
                <w:szCs w:val="20"/>
              </w:rPr>
            </w:pPr>
            <w:r w:rsidRPr="00ED356C">
              <w:rPr>
                <w:rFonts w:ascii="Arial" w:hAnsi="Arial" w:cs="Arial"/>
                <w:b/>
                <w:sz w:val="20"/>
                <w:szCs w:val="20"/>
              </w:rPr>
              <w:t>Additional night</w:t>
            </w:r>
          </w:p>
          <w:p w:rsidR="00B8379D" w:rsidRPr="00ED356C" w:rsidRDefault="00B8379D" w:rsidP="00B23925">
            <w:pPr>
              <w:widowControl/>
              <w:snapToGrid w:val="0"/>
              <w:ind w:left="142"/>
              <w:jc w:val="center"/>
              <w:rPr>
                <w:rFonts w:ascii="Arial" w:hAnsi="Arial" w:cs="Arial"/>
                <w:b/>
                <w:sz w:val="20"/>
                <w:szCs w:val="20"/>
              </w:rPr>
            </w:pPr>
            <w:r w:rsidRPr="00ED356C">
              <w:rPr>
                <w:rFonts w:ascii="Arial" w:hAnsi="Arial" w:cs="Arial"/>
                <w:b/>
                <w:sz w:val="20"/>
                <w:szCs w:val="20"/>
              </w:rPr>
              <w:t>(</w:t>
            </w:r>
            <w:r w:rsidR="00B23925" w:rsidRPr="00ED356C">
              <w:rPr>
                <w:rFonts w:ascii="Arial" w:hAnsi="Arial" w:cs="Arial"/>
                <w:b/>
                <w:sz w:val="20"/>
                <w:szCs w:val="20"/>
              </w:rPr>
              <w:t>between W2 and W3</w:t>
            </w:r>
            <w:r w:rsidRPr="00ED356C">
              <w:rPr>
                <w:rFonts w:ascii="Arial" w:hAnsi="Arial" w:cs="Arial"/>
                <w:b/>
                <w:sz w:val="20"/>
                <w:szCs w:val="20"/>
              </w:rPr>
              <w:t>)</w:t>
            </w:r>
          </w:p>
        </w:tc>
      </w:tr>
      <w:tr w:rsidR="00B8379D" w:rsidRPr="00ED356C" w:rsidTr="007B0096">
        <w:trPr>
          <w:trHeight w:val="811"/>
        </w:trPr>
        <w:tc>
          <w:tcPr>
            <w:tcW w:w="1843" w:type="dxa"/>
            <w:shd w:val="clear" w:color="auto" w:fill="auto"/>
            <w:vAlign w:val="center"/>
          </w:tcPr>
          <w:p w:rsidR="00B8379D" w:rsidRPr="00ED356C" w:rsidRDefault="00333C8A" w:rsidP="0089103D">
            <w:pPr>
              <w:widowControl/>
              <w:snapToGrid w:val="0"/>
              <w:ind w:left="142"/>
              <w:jc w:val="center"/>
              <w:rPr>
                <w:rFonts w:ascii="Arial" w:hAnsi="Arial" w:cs="Arial"/>
                <w:b/>
              </w:rPr>
            </w:pPr>
            <w:r w:rsidRPr="00ED356C">
              <w:rPr>
                <w:rFonts w:ascii="Arial" w:hAnsi="Arial" w:cs="Arial"/>
                <w:b/>
              </w:rPr>
              <w:t>Lodging</w:t>
            </w:r>
          </w:p>
        </w:tc>
        <w:tc>
          <w:tcPr>
            <w:tcW w:w="992" w:type="dxa"/>
            <w:shd w:val="clear" w:color="auto" w:fill="auto"/>
            <w:vAlign w:val="center"/>
          </w:tcPr>
          <w:p w:rsidR="00B8379D" w:rsidRPr="00ED356C" w:rsidRDefault="00333C8A" w:rsidP="0089103D">
            <w:pPr>
              <w:widowControl/>
              <w:snapToGrid w:val="0"/>
              <w:ind w:left="142"/>
              <w:jc w:val="center"/>
              <w:rPr>
                <w:rFonts w:ascii="Arial" w:hAnsi="Arial" w:cs="Arial"/>
                <w:sz w:val="18"/>
                <w:szCs w:val="18"/>
              </w:rPr>
            </w:pPr>
            <w:r w:rsidRPr="00ED356C">
              <w:rPr>
                <w:rFonts w:ascii="Arial" w:hAnsi="Arial" w:cs="Arial"/>
                <w:sz w:val="18"/>
                <w:szCs w:val="18"/>
              </w:rPr>
              <w:t>Half-board</w:t>
            </w:r>
          </w:p>
        </w:tc>
        <w:tc>
          <w:tcPr>
            <w:tcW w:w="1045" w:type="dxa"/>
            <w:shd w:val="clear" w:color="auto" w:fill="auto"/>
            <w:vAlign w:val="center"/>
          </w:tcPr>
          <w:p w:rsidR="00B8379D" w:rsidRPr="00ED356C" w:rsidRDefault="00333C8A" w:rsidP="0089103D">
            <w:pPr>
              <w:widowControl/>
              <w:snapToGrid w:val="0"/>
              <w:ind w:left="142"/>
              <w:jc w:val="center"/>
              <w:rPr>
                <w:rFonts w:ascii="Arial" w:hAnsi="Arial" w:cs="Arial"/>
                <w:sz w:val="18"/>
                <w:szCs w:val="18"/>
              </w:rPr>
            </w:pPr>
            <w:r w:rsidRPr="00ED356C">
              <w:rPr>
                <w:rFonts w:ascii="Arial" w:hAnsi="Arial" w:cs="Arial"/>
                <w:sz w:val="18"/>
                <w:szCs w:val="18"/>
              </w:rPr>
              <w:t>Full-board</w:t>
            </w:r>
          </w:p>
        </w:tc>
        <w:tc>
          <w:tcPr>
            <w:tcW w:w="1007" w:type="dxa"/>
            <w:shd w:val="clear" w:color="auto" w:fill="auto"/>
            <w:vAlign w:val="center"/>
          </w:tcPr>
          <w:p w:rsidR="00B8379D" w:rsidRPr="00ED356C" w:rsidRDefault="00333C8A" w:rsidP="0089103D">
            <w:pPr>
              <w:widowControl/>
              <w:snapToGrid w:val="0"/>
              <w:ind w:left="142"/>
              <w:jc w:val="center"/>
              <w:rPr>
                <w:rFonts w:ascii="Arial" w:hAnsi="Arial" w:cs="Arial"/>
                <w:sz w:val="18"/>
                <w:szCs w:val="18"/>
              </w:rPr>
            </w:pPr>
            <w:r w:rsidRPr="00ED356C">
              <w:rPr>
                <w:rFonts w:ascii="Arial" w:hAnsi="Arial" w:cs="Arial"/>
                <w:sz w:val="18"/>
                <w:szCs w:val="18"/>
              </w:rPr>
              <w:t>Half-board</w:t>
            </w:r>
          </w:p>
        </w:tc>
        <w:tc>
          <w:tcPr>
            <w:tcW w:w="1010" w:type="dxa"/>
            <w:shd w:val="clear" w:color="auto" w:fill="auto"/>
            <w:vAlign w:val="center"/>
          </w:tcPr>
          <w:p w:rsidR="00B8379D" w:rsidRPr="00ED356C" w:rsidRDefault="00333C8A" w:rsidP="0089103D">
            <w:pPr>
              <w:widowControl/>
              <w:snapToGrid w:val="0"/>
              <w:ind w:left="142"/>
              <w:jc w:val="center"/>
              <w:rPr>
                <w:rFonts w:ascii="Arial" w:hAnsi="Arial" w:cs="Arial"/>
                <w:sz w:val="18"/>
                <w:szCs w:val="18"/>
              </w:rPr>
            </w:pPr>
            <w:r w:rsidRPr="00ED356C">
              <w:rPr>
                <w:rFonts w:ascii="Arial" w:hAnsi="Arial" w:cs="Arial"/>
                <w:sz w:val="18"/>
                <w:szCs w:val="18"/>
              </w:rPr>
              <w:t>Full-board</w:t>
            </w:r>
          </w:p>
        </w:tc>
        <w:tc>
          <w:tcPr>
            <w:tcW w:w="1007" w:type="dxa"/>
            <w:shd w:val="clear" w:color="auto" w:fill="auto"/>
            <w:vAlign w:val="center"/>
          </w:tcPr>
          <w:p w:rsidR="00B8379D" w:rsidRPr="00ED356C" w:rsidRDefault="00333C8A" w:rsidP="0089103D">
            <w:pPr>
              <w:widowControl/>
              <w:snapToGrid w:val="0"/>
              <w:ind w:left="142"/>
              <w:jc w:val="center"/>
              <w:rPr>
                <w:rFonts w:ascii="Arial" w:hAnsi="Arial" w:cs="Arial"/>
                <w:sz w:val="18"/>
                <w:szCs w:val="18"/>
              </w:rPr>
            </w:pPr>
            <w:r w:rsidRPr="00ED356C">
              <w:rPr>
                <w:rFonts w:ascii="Arial" w:hAnsi="Arial" w:cs="Arial"/>
                <w:sz w:val="18"/>
                <w:szCs w:val="18"/>
              </w:rPr>
              <w:t>Half-board</w:t>
            </w:r>
          </w:p>
        </w:tc>
        <w:tc>
          <w:tcPr>
            <w:tcW w:w="1010" w:type="dxa"/>
            <w:shd w:val="clear" w:color="auto" w:fill="auto"/>
            <w:vAlign w:val="center"/>
          </w:tcPr>
          <w:p w:rsidR="00B8379D" w:rsidRPr="00ED356C" w:rsidRDefault="00333C8A" w:rsidP="0089103D">
            <w:pPr>
              <w:widowControl/>
              <w:snapToGrid w:val="0"/>
              <w:ind w:left="142"/>
              <w:jc w:val="center"/>
              <w:rPr>
                <w:rFonts w:ascii="Arial" w:hAnsi="Arial" w:cs="Arial"/>
                <w:sz w:val="18"/>
                <w:szCs w:val="18"/>
              </w:rPr>
            </w:pPr>
            <w:r w:rsidRPr="00ED356C">
              <w:rPr>
                <w:rFonts w:ascii="Arial" w:hAnsi="Arial" w:cs="Arial"/>
                <w:sz w:val="18"/>
                <w:szCs w:val="18"/>
              </w:rPr>
              <w:t>Full-board</w:t>
            </w:r>
          </w:p>
        </w:tc>
        <w:tc>
          <w:tcPr>
            <w:tcW w:w="1007" w:type="dxa"/>
            <w:shd w:val="clear" w:color="auto" w:fill="auto"/>
            <w:vAlign w:val="center"/>
          </w:tcPr>
          <w:p w:rsidR="00B8379D" w:rsidRPr="00ED356C" w:rsidRDefault="00333C8A" w:rsidP="0089103D">
            <w:pPr>
              <w:widowControl/>
              <w:snapToGrid w:val="0"/>
              <w:ind w:left="142"/>
              <w:jc w:val="center"/>
              <w:rPr>
                <w:rFonts w:ascii="Arial" w:hAnsi="Arial" w:cs="Arial"/>
                <w:sz w:val="18"/>
                <w:szCs w:val="18"/>
              </w:rPr>
            </w:pPr>
            <w:r w:rsidRPr="00ED356C">
              <w:rPr>
                <w:rFonts w:ascii="Arial" w:hAnsi="Arial" w:cs="Arial"/>
                <w:sz w:val="18"/>
                <w:szCs w:val="18"/>
              </w:rPr>
              <w:t>Half-board</w:t>
            </w:r>
          </w:p>
        </w:tc>
        <w:tc>
          <w:tcPr>
            <w:tcW w:w="1039" w:type="dxa"/>
            <w:shd w:val="clear" w:color="auto" w:fill="auto"/>
            <w:vAlign w:val="center"/>
          </w:tcPr>
          <w:p w:rsidR="00B8379D" w:rsidRPr="00ED356C" w:rsidRDefault="00333C8A" w:rsidP="0089103D">
            <w:pPr>
              <w:widowControl/>
              <w:snapToGrid w:val="0"/>
              <w:ind w:left="142"/>
              <w:jc w:val="center"/>
              <w:rPr>
                <w:rFonts w:ascii="Arial" w:hAnsi="Arial" w:cs="Arial"/>
                <w:sz w:val="18"/>
                <w:szCs w:val="18"/>
              </w:rPr>
            </w:pPr>
            <w:r w:rsidRPr="00ED356C">
              <w:rPr>
                <w:rFonts w:ascii="Arial" w:hAnsi="Arial" w:cs="Arial"/>
                <w:sz w:val="18"/>
                <w:szCs w:val="18"/>
              </w:rPr>
              <w:t>Full-board</w:t>
            </w:r>
          </w:p>
        </w:tc>
      </w:tr>
      <w:tr w:rsidR="00B8379D" w:rsidRPr="00ED356C" w:rsidTr="007B0096">
        <w:trPr>
          <w:trHeight w:val="994"/>
        </w:trPr>
        <w:tc>
          <w:tcPr>
            <w:tcW w:w="1843" w:type="dxa"/>
            <w:shd w:val="clear" w:color="auto" w:fill="auto"/>
            <w:vAlign w:val="center"/>
          </w:tcPr>
          <w:p w:rsidR="00B8379D" w:rsidRPr="00ED356C" w:rsidRDefault="00333C8A" w:rsidP="0089103D">
            <w:pPr>
              <w:widowControl/>
              <w:snapToGrid w:val="0"/>
              <w:ind w:left="142"/>
            </w:pPr>
            <w:r w:rsidRPr="00ED356C">
              <w:rPr>
                <w:rFonts w:ascii="Arial" w:hAnsi="Arial" w:cs="Arial"/>
                <w:sz w:val="20"/>
                <w:szCs w:val="20"/>
              </w:rPr>
              <w:t>Hotel room with private bath / 2 beds</w:t>
            </w:r>
          </w:p>
        </w:tc>
        <w:tc>
          <w:tcPr>
            <w:tcW w:w="992"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
                  <w:enabled/>
                  <w:calcOnExit w:val="0"/>
                  <w:checkBox>
                    <w:sizeAuto/>
                    <w:default w:val="0"/>
                  </w:checkBox>
                </w:ffData>
              </w:fldChar>
            </w:r>
            <w:r w:rsidR="00B8379D" w:rsidRPr="00ED356C">
              <w:instrText xml:space="preserve"> FORMCHECKBOX </w:instrText>
            </w:r>
            <w:r w:rsidRPr="00ED356C">
              <w:fldChar w:fldCharType="end"/>
            </w:r>
            <w:r w:rsidR="00B8379D" w:rsidRPr="00ED356C">
              <w:br/>
            </w:r>
            <w:r w:rsidR="00B8379D" w:rsidRPr="00ED356C">
              <w:rPr>
                <w:sz w:val="18"/>
                <w:szCs w:val="18"/>
              </w:rPr>
              <w:t xml:space="preserve"> 564 €</w:t>
            </w:r>
          </w:p>
          <w:p w:rsidR="00B8379D" w:rsidRPr="00ED356C" w:rsidRDefault="00B8379D" w:rsidP="0089103D">
            <w:pPr>
              <w:widowControl/>
              <w:snapToGrid w:val="0"/>
              <w:ind w:left="142"/>
              <w:jc w:val="center"/>
              <w:rPr>
                <w:sz w:val="18"/>
                <w:szCs w:val="18"/>
              </w:rPr>
            </w:pPr>
            <w:r w:rsidRPr="00ED356C">
              <w:rPr>
                <w:sz w:val="18"/>
                <w:szCs w:val="18"/>
              </w:rPr>
              <w:t>621 CHF</w:t>
            </w:r>
          </w:p>
        </w:tc>
        <w:tc>
          <w:tcPr>
            <w:tcW w:w="1045"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rPr>
                <w:sz w:val="18"/>
                <w:szCs w:val="18"/>
              </w:rPr>
            </w:pPr>
            <w:r w:rsidRPr="00ED356C">
              <w:rPr>
                <w:sz w:val="18"/>
                <w:szCs w:val="18"/>
              </w:rPr>
              <w:t xml:space="preserve">     627 €</w:t>
            </w:r>
          </w:p>
          <w:p w:rsidR="00B8379D" w:rsidRPr="00ED356C" w:rsidRDefault="00B8379D" w:rsidP="0089103D">
            <w:pPr>
              <w:widowControl/>
              <w:snapToGrid w:val="0"/>
              <w:ind w:left="142"/>
              <w:jc w:val="center"/>
              <w:rPr>
                <w:sz w:val="18"/>
                <w:szCs w:val="18"/>
              </w:rPr>
            </w:pPr>
            <w:r w:rsidRPr="00ED356C">
              <w:rPr>
                <w:sz w:val="18"/>
                <w:szCs w:val="18"/>
              </w:rPr>
              <w:t>691 CHF</w:t>
            </w:r>
          </w:p>
        </w:tc>
        <w:tc>
          <w:tcPr>
            <w:tcW w:w="1007"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485 €</w:t>
            </w:r>
          </w:p>
          <w:p w:rsidR="00B8379D" w:rsidRPr="00ED356C" w:rsidRDefault="00B8379D" w:rsidP="0089103D">
            <w:pPr>
              <w:widowControl/>
              <w:snapToGrid w:val="0"/>
              <w:ind w:left="142"/>
              <w:jc w:val="center"/>
              <w:rPr>
                <w:sz w:val="18"/>
                <w:szCs w:val="18"/>
              </w:rPr>
            </w:pPr>
            <w:r w:rsidRPr="00ED356C">
              <w:rPr>
                <w:sz w:val="18"/>
                <w:szCs w:val="18"/>
              </w:rPr>
              <w:t>534 CHF</w:t>
            </w:r>
          </w:p>
        </w:tc>
        <w:tc>
          <w:tcPr>
            <w:tcW w:w="1010"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
                  <w:enabled/>
                  <w:calcOnExit w:val="0"/>
                  <w:checkBox>
                    <w:sizeAuto/>
                    <w:default w:val="0"/>
                  </w:checkBox>
                </w:ffData>
              </w:fldChar>
            </w:r>
            <w:r w:rsidR="00F01191"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 xml:space="preserve"> 539 €</w:t>
            </w:r>
          </w:p>
          <w:p w:rsidR="00B8379D" w:rsidRPr="00ED356C" w:rsidRDefault="00B8379D" w:rsidP="0089103D">
            <w:pPr>
              <w:widowControl/>
              <w:snapToGrid w:val="0"/>
              <w:ind w:left="142"/>
              <w:jc w:val="center"/>
              <w:rPr>
                <w:sz w:val="18"/>
                <w:szCs w:val="18"/>
              </w:rPr>
            </w:pPr>
            <w:r w:rsidRPr="00ED356C">
              <w:rPr>
                <w:sz w:val="18"/>
                <w:szCs w:val="18"/>
              </w:rPr>
              <w:t>594 CHF</w:t>
            </w:r>
          </w:p>
        </w:tc>
        <w:tc>
          <w:tcPr>
            <w:tcW w:w="1007"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br/>
            </w:r>
            <w:r w:rsidR="00B8379D" w:rsidRPr="00ED356C">
              <w:rPr>
                <w:sz w:val="18"/>
                <w:szCs w:val="18"/>
              </w:rPr>
              <w:t>564 €</w:t>
            </w:r>
          </w:p>
          <w:p w:rsidR="00B8379D" w:rsidRPr="00ED356C" w:rsidRDefault="00B8379D" w:rsidP="0089103D">
            <w:pPr>
              <w:widowControl/>
              <w:snapToGrid w:val="0"/>
              <w:ind w:left="142"/>
              <w:jc w:val="center"/>
            </w:pPr>
            <w:r w:rsidRPr="00ED356C">
              <w:rPr>
                <w:sz w:val="18"/>
                <w:szCs w:val="18"/>
              </w:rPr>
              <w:t>621 CHF</w:t>
            </w:r>
          </w:p>
        </w:tc>
        <w:tc>
          <w:tcPr>
            <w:tcW w:w="1010"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rPr>
                <w:sz w:val="18"/>
                <w:szCs w:val="18"/>
              </w:rPr>
              <w:br/>
              <w:t xml:space="preserve">627 € </w:t>
            </w:r>
            <w:r w:rsidR="00B8379D" w:rsidRPr="00ED356C">
              <w:rPr>
                <w:sz w:val="18"/>
                <w:szCs w:val="18"/>
              </w:rPr>
              <w:br/>
              <w:t>691 CHF</w:t>
            </w:r>
          </w:p>
        </w:tc>
        <w:tc>
          <w:tcPr>
            <w:tcW w:w="1007"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 xml:space="preserve"> 79 €</w:t>
            </w:r>
            <w:r w:rsidRPr="00ED356C">
              <w:rPr>
                <w:sz w:val="18"/>
                <w:szCs w:val="18"/>
              </w:rPr>
              <w:br/>
              <w:t xml:space="preserve"> 87 CHF</w:t>
            </w:r>
          </w:p>
        </w:tc>
        <w:tc>
          <w:tcPr>
            <w:tcW w:w="1039"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br/>
            </w:r>
            <w:r w:rsidR="00B8379D" w:rsidRPr="00ED356C">
              <w:rPr>
                <w:sz w:val="18"/>
                <w:szCs w:val="18"/>
              </w:rPr>
              <w:t xml:space="preserve"> 88 €</w:t>
            </w:r>
          </w:p>
          <w:p w:rsidR="00B8379D" w:rsidRPr="00ED356C" w:rsidRDefault="00B8379D" w:rsidP="0089103D">
            <w:pPr>
              <w:widowControl/>
              <w:snapToGrid w:val="0"/>
              <w:ind w:left="142"/>
              <w:jc w:val="center"/>
              <w:rPr>
                <w:sz w:val="18"/>
                <w:szCs w:val="18"/>
              </w:rPr>
            </w:pPr>
            <w:r w:rsidRPr="00ED356C">
              <w:rPr>
                <w:sz w:val="18"/>
                <w:szCs w:val="18"/>
              </w:rPr>
              <w:t xml:space="preserve"> 97 CHF</w:t>
            </w:r>
          </w:p>
        </w:tc>
      </w:tr>
      <w:tr w:rsidR="00B8379D" w:rsidRPr="00ED356C" w:rsidTr="007B0096">
        <w:trPr>
          <w:trHeight w:val="980"/>
        </w:trPr>
        <w:tc>
          <w:tcPr>
            <w:tcW w:w="1843" w:type="dxa"/>
            <w:shd w:val="clear" w:color="auto" w:fill="auto"/>
            <w:vAlign w:val="center"/>
          </w:tcPr>
          <w:p w:rsidR="00B8379D" w:rsidRPr="00ED356C" w:rsidRDefault="00333C8A" w:rsidP="0089103D">
            <w:pPr>
              <w:widowControl/>
              <w:snapToGrid w:val="0"/>
              <w:ind w:left="142"/>
            </w:pPr>
            <w:r w:rsidRPr="00ED356C">
              <w:rPr>
                <w:rFonts w:ascii="Arial" w:hAnsi="Arial" w:cs="Arial"/>
                <w:sz w:val="20"/>
                <w:szCs w:val="20"/>
              </w:rPr>
              <w:t>Standard room with shared bath  / 1 bed</w:t>
            </w:r>
          </w:p>
        </w:tc>
        <w:tc>
          <w:tcPr>
            <w:tcW w:w="992"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br/>
            </w:r>
            <w:r w:rsidR="00B8379D" w:rsidRPr="00ED356C">
              <w:rPr>
                <w:sz w:val="18"/>
                <w:szCs w:val="18"/>
              </w:rPr>
              <w:t>628 €</w:t>
            </w:r>
          </w:p>
          <w:p w:rsidR="00B8379D" w:rsidRPr="00ED356C" w:rsidRDefault="00B8379D" w:rsidP="0089103D">
            <w:pPr>
              <w:widowControl/>
              <w:snapToGrid w:val="0"/>
              <w:ind w:left="142"/>
              <w:jc w:val="center"/>
              <w:rPr>
                <w:sz w:val="18"/>
                <w:szCs w:val="18"/>
              </w:rPr>
            </w:pPr>
            <w:r w:rsidRPr="00ED356C">
              <w:rPr>
                <w:sz w:val="18"/>
                <w:szCs w:val="18"/>
              </w:rPr>
              <w:t>692 CHF</w:t>
            </w:r>
          </w:p>
        </w:tc>
        <w:tc>
          <w:tcPr>
            <w:tcW w:w="1045"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br/>
            </w:r>
            <w:r w:rsidR="00B8379D" w:rsidRPr="00ED356C">
              <w:rPr>
                <w:sz w:val="18"/>
                <w:szCs w:val="18"/>
              </w:rPr>
              <w:t>691 €</w:t>
            </w:r>
          </w:p>
          <w:p w:rsidR="00B8379D" w:rsidRPr="00ED356C" w:rsidRDefault="00B8379D" w:rsidP="0089103D">
            <w:pPr>
              <w:widowControl/>
              <w:snapToGrid w:val="0"/>
              <w:ind w:left="142"/>
              <w:jc w:val="center"/>
              <w:rPr>
                <w:sz w:val="18"/>
                <w:szCs w:val="18"/>
              </w:rPr>
            </w:pPr>
            <w:r w:rsidRPr="00ED356C">
              <w:rPr>
                <w:sz w:val="18"/>
                <w:szCs w:val="18"/>
              </w:rPr>
              <w:t xml:space="preserve"> 762 CHF</w:t>
            </w:r>
          </w:p>
        </w:tc>
        <w:tc>
          <w:tcPr>
            <w:tcW w:w="1007"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br/>
            </w:r>
            <w:r w:rsidR="00B8379D" w:rsidRPr="00ED356C">
              <w:rPr>
                <w:sz w:val="18"/>
                <w:szCs w:val="18"/>
              </w:rPr>
              <w:t>539 €</w:t>
            </w:r>
          </w:p>
          <w:p w:rsidR="00B8379D" w:rsidRPr="00ED356C" w:rsidRDefault="00B8379D" w:rsidP="0089103D">
            <w:pPr>
              <w:widowControl/>
              <w:snapToGrid w:val="0"/>
              <w:ind w:left="142"/>
              <w:jc w:val="center"/>
              <w:rPr>
                <w:color w:val="FF0000"/>
                <w:sz w:val="18"/>
                <w:szCs w:val="18"/>
              </w:rPr>
            </w:pPr>
            <w:r w:rsidRPr="00ED356C">
              <w:rPr>
                <w:sz w:val="18"/>
                <w:szCs w:val="18"/>
              </w:rPr>
              <w:t>594 CHF</w:t>
            </w:r>
          </w:p>
        </w:tc>
        <w:tc>
          <w:tcPr>
            <w:tcW w:w="1010"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br/>
            </w:r>
            <w:r w:rsidR="00B8379D" w:rsidRPr="00ED356C">
              <w:rPr>
                <w:sz w:val="18"/>
                <w:szCs w:val="18"/>
              </w:rPr>
              <w:t>593 €</w:t>
            </w:r>
          </w:p>
          <w:p w:rsidR="00B8379D" w:rsidRPr="00ED356C" w:rsidRDefault="00B8379D" w:rsidP="0089103D">
            <w:pPr>
              <w:widowControl/>
              <w:snapToGrid w:val="0"/>
              <w:ind w:left="142"/>
              <w:jc w:val="center"/>
              <w:rPr>
                <w:color w:val="FF0000"/>
                <w:sz w:val="18"/>
                <w:szCs w:val="18"/>
              </w:rPr>
            </w:pPr>
            <w:r w:rsidRPr="00ED356C">
              <w:rPr>
                <w:sz w:val="18"/>
                <w:szCs w:val="18"/>
              </w:rPr>
              <w:t>654 CHF</w:t>
            </w:r>
          </w:p>
        </w:tc>
        <w:tc>
          <w:tcPr>
            <w:tcW w:w="1007"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rPr>
                <w:sz w:val="18"/>
                <w:szCs w:val="18"/>
              </w:rPr>
              <w:br/>
              <w:t>628 €</w:t>
            </w:r>
            <w:r w:rsidR="00B8379D" w:rsidRPr="00ED356C">
              <w:rPr>
                <w:sz w:val="18"/>
                <w:szCs w:val="18"/>
              </w:rPr>
              <w:br/>
              <w:t>692 CHF</w:t>
            </w:r>
          </w:p>
        </w:tc>
        <w:tc>
          <w:tcPr>
            <w:tcW w:w="1010"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br/>
            </w:r>
            <w:r w:rsidR="00B8379D" w:rsidRPr="00ED356C">
              <w:rPr>
                <w:sz w:val="18"/>
                <w:szCs w:val="18"/>
              </w:rPr>
              <w:t>691 €</w:t>
            </w:r>
          </w:p>
          <w:p w:rsidR="00B8379D" w:rsidRPr="00ED356C" w:rsidRDefault="00B8379D" w:rsidP="0089103D">
            <w:pPr>
              <w:widowControl/>
              <w:snapToGrid w:val="0"/>
              <w:ind w:left="142"/>
              <w:rPr>
                <w:sz w:val="18"/>
                <w:szCs w:val="18"/>
              </w:rPr>
            </w:pPr>
            <w:r w:rsidRPr="00ED356C">
              <w:rPr>
                <w:sz w:val="18"/>
                <w:szCs w:val="18"/>
              </w:rPr>
              <w:t xml:space="preserve">  762 CHF</w:t>
            </w:r>
          </w:p>
        </w:tc>
        <w:tc>
          <w:tcPr>
            <w:tcW w:w="1007"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br/>
            </w:r>
            <w:r w:rsidR="00B8379D" w:rsidRPr="00ED356C">
              <w:rPr>
                <w:sz w:val="18"/>
                <w:szCs w:val="18"/>
              </w:rPr>
              <w:t xml:space="preserve"> 89 €</w:t>
            </w:r>
          </w:p>
          <w:p w:rsidR="00B8379D" w:rsidRPr="00ED356C" w:rsidRDefault="00B8379D" w:rsidP="0089103D">
            <w:pPr>
              <w:widowControl/>
              <w:snapToGrid w:val="0"/>
              <w:ind w:left="142"/>
              <w:jc w:val="center"/>
              <w:rPr>
                <w:sz w:val="18"/>
                <w:szCs w:val="18"/>
              </w:rPr>
            </w:pPr>
            <w:r w:rsidRPr="00ED356C">
              <w:rPr>
                <w:sz w:val="18"/>
                <w:szCs w:val="18"/>
              </w:rPr>
              <w:t xml:space="preserve"> 98 CHF</w:t>
            </w:r>
          </w:p>
        </w:tc>
        <w:tc>
          <w:tcPr>
            <w:tcW w:w="1039" w:type="dxa"/>
            <w:shd w:val="clear" w:color="auto" w:fill="auto"/>
            <w:vAlign w:val="center"/>
          </w:tcPr>
          <w:p w:rsidR="00B8379D" w:rsidRPr="00ED356C" w:rsidRDefault="00100212" w:rsidP="0089103D">
            <w:pPr>
              <w:widowControl/>
              <w:snapToGrid w:val="0"/>
              <w:ind w:left="142"/>
              <w:jc w:val="center"/>
              <w:rPr>
                <w:sz w:val="18"/>
                <w:szCs w:val="18"/>
              </w:rP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r w:rsidR="00B8379D" w:rsidRPr="00ED356C">
              <w:br/>
            </w:r>
            <w:r w:rsidR="00B8379D" w:rsidRPr="00ED356C">
              <w:rPr>
                <w:sz w:val="18"/>
                <w:szCs w:val="18"/>
              </w:rPr>
              <w:t xml:space="preserve"> 98 €</w:t>
            </w:r>
          </w:p>
          <w:p w:rsidR="00B8379D" w:rsidRPr="00ED356C" w:rsidRDefault="00B8379D" w:rsidP="0089103D">
            <w:pPr>
              <w:widowControl/>
              <w:snapToGrid w:val="0"/>
              <w:ind w:left="142"/>
              <w:jc w:val="center"/>
              <w:rPr>
                <w:sz w:val="18"/>
                <w:szCs w:val="18"/>
              </w:rPr>
            </w:pPr>
            <w:r w:rsidRPr="00ED356C">
              <w:rPr>
                <w:sz w:val="18"/>
                <w:szCs w:val="18"/>
              </w:rPr>
              <w:t>108 CHF</w:t>
            </w:r>
          </w:p>
        </w:tc>
      </w:tr>
      <w:tr w:rsidR="00B8379D" w:rsidRPr="00ED356C" w:rsidTr="007B0096">
        <w:trPr>
          <w:trHeight w:val="994"/>
        </w:trPr>
        <w:tc>
          <w:tcPr>
            <w:tcW w:w="1843" w:type="dxa"/>
            <w:shd w:val="clear" w:color="auto" w:fill="auto"/>
            <w:vAlign w:val="center"/>
          </w:tcPr>
          <w:p w:rsidR="00B8379D" w:rsidRPr="00ED356C" w:rsidRDefault="00333C8A" w:rsidP="0089103D">
            <w:pPr>
              <w:widowControl/>
              <w:snapToGrid w:val="0"/>
              <w:ind w:left="142"/>
            </w:pPr>
            <w:r w:rsidRPr="00ED356C">
              <w:rPr>
                <w:rFonts w:ascii="Arial" w:hAnsi="Arial" w:cs="Arial"/>
                <w:sz w:val="20"/>
                <w:szCs w:val="20"/>
              </w:rPr>
              <w:t xml:space="preserve">Standard room with shared bath / 2 or 3 beds </w:t>
            </w:r>
          </w:p>
        </w:tc>
        <w:tc>
          <w:tcPr>
            <w:tcW w:w="992"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509 €</w:t>
            </w:r>
          </w:p>
          <w:p w:rsidR="00B8379D" w:rsidRPr="00ED356C" w:rsidRDefault="00B8379D" w:rsidP="0089103D">
            <w:pPr>
              <w:widowControl/>
              <w:snapToGrid w:val="0"/>
              <w:ind w:left="142"/>
              <w:jc w:val="center"/>
              <w:rPr>
                <w:sz w:val="18"/>
                <w:szCs w:val="18"/>
              </w:rPr>
            </w:pPr>
            <w:r w:rsidRPr="00ED356C">
              <w:rPr>
                <w:sz w:val="18"/>
                <w:szCs w:val="18"/>
              </w:rPr>
              <w:t>559 CHF</w:t>
            </w:r>
          </w:p>
        </w:tc>
        <w:tc>
          <w:tcPr>
            <w:tcW w:w="1045"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572 €</w:t>
            </w:r>
          </w:p>
          <w:p w:rsidR="00B8379D" w:rsidRPr="00ED356C" w:rsidRDefault="00B8379D" w:rsidP="0089103D">
            <w:pPr>
              <w:widowControl/>
              <w:snapToGrid w:val="0"/>
              <w:ind w:left="142"/>
              <w:jc w:val="center"/>
              <w:rPr>
                <w:sz w:val="18"/>
                <w:szCs w:val="18"/>
              </w:rPr>
            </w:pPr>
            <w:r w:rsidRPr="00ED356C">
              <w:rPr>
                <w:sz w:val="18"/>
                <w:szCs w:val="18"/>
              </w:rPr>
              <w:t>629 CHF</w:t>
            </w:r>
          </w:p>
        </w:tc>
        <w:tc>
          <w:tcPr>
            <w:tcW w:w="1007"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437 €</w:t>
            </w:r>
          </w:p>
          <w:p w:rsidR="00B8379D" w:rsidRPr="00ED356C" w:rsidRDefault="00B8379D" w:rsidP="0089103D">
            <w:pPr>
              <w:widowControl/>
              <w:snapToGrid w:val="0"/>
              <w:ind w:left="142"/>
              <w:jc w:val="center"/>
              <w:rPr>
                <w:sz w:val="18"/>
                <w:szCs w:val="18"/>
              </w:rPr>
            </w:pPr>
            <w:r w:rsidRPr="00ED356C">
              <w:rPr>
                <w:sz w:val="18"/>
                <w:szCs w:val="18"/>
              </w:rPr>
              <w:t>480 CHF</w:t>
            </w:r>
          </w:p>
        </w:tc>
        <w:tc>
          <w:tcPr>
            <w:tcW w:w="1010"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rPr>
                <w:sz w:val="18"/>
                <w:szCs w:val="18"/>
              </w:rPr>
            </w:pPr>
            <w:r w:rsidRPr="00ED356C">
              <w:rPr>
                <w:sz w:val="18"/>
                <w:szCs w:val="18"/>
              </w:rPr>
              <w:t xml:space="preserve">     491 €</w:t>
            </w:r>
          </w:p>
          <w:p w:rsidR="00B8379D" w:rsidRPr="00ED356C" w:rsidRDefault="00B8379D" w:rsidP="0089103D">
            <w:pPr>
              <w:widowControl/>
              <w:snapToGrid w:val="0"/>
              <w:ind w:left="142"/>
              <w:jc w:val="center"/>
              <w:rPr>
                <w:sz w:val="18"/>
                <w:szCs w:val="18"/>
              </w:rPr>
            </w:pPr>
            <w:r w:rsidRPr="00ED356C">
              <w:rPr>
                <w:sz w:val="18"/>
                <w:szCs w:val="18"/>
              </w:rPr>
              <w:t>540 CHF</w:t>
            </w:r>
          </w:p>
        </w:tc>
        <w:tc>
          <w:tcPr>
            <w:tcW w:w="1007"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509 €</w:t>
            </w:r>
          </w:p>
          <w:p w:rsidR="00B8379D" w:rsidRPr="00ED356C" w:rsidRDefault="00B8379D" w:rsidP="0089103D">
            <w:pPr>
              <w:widowControl/>
              <w:snapToGrid w:val="0"/>
              <w:ind w:left="142"/>
              <w:jc w:val="center"/>
              <w:rPr>
                <w:sz w:val="18"/>
                <w:szCs w:val="18"/>
              </w:rPr>
            </w:pPr>
            <w:r w:rsidRPr="00ED356C">
              <w:rPr>
                <w:sz w:val="18"/>
                <w:szCs w:val="18"/>
              </w:rPr>
              <w:t>559 CHF</w:t>
            </w:r>
          </w:p>
        </w:tc>
        <w:tc>
          <w:tcPr>
            <w:tcW w:w="1010"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572 €</w:t>
            </w:r>
          </w:p>
          <w:p w:rsidR="00B8379D" w:rsidRPr="00ED356C" w:rsidRDefault="00B8379D" w:rsidP="0089103D">
            <w:pPr>
              <w:widowControl/>
              <w:snapToGrid w:val="0"/>
              <w:ind w:left="142"/>
              <w:jc w:val="center"/>
              <w:rPr>
                <w:sz w:val="18"/>
                <w:szCs w:val="18"/>
              </w:rPr>
            </w:pPr>
            <w:r w:rsidRPr="00ED356C">
              <w:rPr>
                <w:sz w:val="18"/>
                <w:szCs w:val="18"/>
              </w:rPr>
              <w:t xml:space="preserve"> 629 CHF</w:t>
            </w:r>
          </w:p>
        </w:tc>
        <w:tc>
          <w:tcPr>
            <w:tcW w:w="1007"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72 €</w:t>
            </w:r>
          </w:p>
          <w:p w:rsidR="00B8379D" w:rsidRPr="00ED356C" w:rsidRDefault="00B8379D" w:rsidP="0089103D">
            <w:pPr>
              <w:widowControl/>
              <w:snapToGrid w:val="0"/>
              <w:ind w:left="142"/>
              <w:jc w:val="center"/>
              <w:rPr>
                <w:sz w:val="18"/>
                <w:szCs w:val="18"/>
              </w:rPr>
            </w:pPr>
            <w:r w:rsidRPr="00ED356C">
              <w:rPr>
                <w:sz w:val="18"/>
                <w:szCs w:val="18"/>
              </w:rPr>
              <w:t xml:space="preserve"> 79 CHF</w:t>
            </w:r>
          </w:p>
        </w:tc>
        <w:tc>
          <w:tcPr>
            <w:tcW w:w="1039"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rPr>
                <w:sz w:val="18"/>
                <w:szCs w:val="18"/>
              </w:rPr>
            </w:pPr>
            <w:r w:rsidRPr="00ED356C">
              <w:rPr>
                <w:sz w:val="18"/>
                <w:szCs w:val="18"/>
              </w:rPr>
              <w:t xml:space="preserve">     81 €</w:t>
            </w:r>
          </w:p>
          <w:p w:rsidR="00B8379D" w:rsidRPr="00ED356C" w:rsidRDefault="00B8379D" w:rsidP="0089103D">
            <w:pPr>
              <w:widowControl/>
              <w:snapToGrid w:val="0"/>
              <w:ind w:left="142"/>
              <w:jc w:val="center"/>
              <w:rPr>
                <w:sz w:val="18"/>
                <w:szCs w:val="18"/>
              </w:rPr>
            </w:pPr>
            <w:r w:rsidRPr="00ED356C">
              <w:rPr>
                <w:sz w:val="18"/>
                <w:szCs w:val="18"/>
              </w:rPr>
              <w:t xml:space="preserve"> 89 CHF</w:t>
            </w:r>
          </w:p>
        </w:tc>
      </w:tr>
      <w:tr w:rsidR="00B8379D" w:rsidRPr="00ED356C" w:rsidTr="007B0096">
        <w:trPr>
          <w:trHeight w:val="1009"/>
        </w:trPr>
        <w:tc>
          <w:tcPr>
            <w:tcW w:w="1843" w:type="dxa"/>
            <w:shd w:val="clear" w:color="auto" w:fill="auto"/>
            <w:vAlign w:val="center"/>
          </w:tcPr>
          <w:p w:rsidR="00B8379D" w:rsidRPr="00ED356C" w:rsidRDefault="00B8379D" w:rsidP="00333C8A">
            <w:pPr>
              <w:widowControl/>
              <w:snapToGrid w:val="0"/>
              <w:ind w:left="142"/>
              <w:rPr>
                <w:rFonts w:ascii="Arial" w:hAnsi="Arial" w:cs="Arial"/>
              </w:rPr>
            </w:pPr>
            <w:r w:rsidRPr="00ED356C">
              <w:rPr>
                <w:rFonts w:ascii="Arial" w:hAnsi="Arial" w:cs="Arial"/>
                <w:sz w:val="20"/>
                <w:szCs w:val="20"/>
              </w:rPr>
              <w:t>Dor</w:t>
            </w:r>
            <w:r w:rsidR="00333C8A" w:rsidRPr="00ED356C">
              <w:rPr>
                <w:rFonts w:ascii="Arial" w:hAnsi="Arial" w:cs="Arial"/>
                <w:sz w:val="20"/>
                <w:szCs w:val="20"/>
              </w:rPr>
              <w:t>mitory</w:t>
            </w:r>
          </w:p>
        </w:tc>
        <w:tc>
          <w:tcPr>
            <w:tcW w:w="992"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276 €</w:t>
            </w:r>
          </w:p>
          <w:p w:rsidR="00B8379D" w:rsidRPr="00ED356C" w:rsidRDefault="00B8379D" w:rsidP="0089103D">
            <w:pPr>
              <w:widowControl/>
              <w:snapToGrid w:val="0"/>
              <w:ind w:left="142"/>
              <w:jc w:val="center"/>
              <w:rPr>
                <w:sz w:val="18"/>
                <w:szCs w:val="18"/>
              </w:rPr>
            </w:pPr>
            <w:r w:rsidRPr="00ED356C">
              <w:rPr>
                <w:sz w:val="18"/>
                <w:szCs w:val="18"/>
              </w:rPr>
              <w:t>304 CHF</w:t>
            </w:r>
          </w:p>
        </w:tc>
        <w:tc>
          <w:tcPr>
            <w:tcW w:w="1045"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339 €</w:t>
            </w:r>
          </w:p>
          <w:p w:rsidR="00B8379D" w:rsidRPr="00ED356C" w:rsidRDefault="00B8379D" w:rsidP="0089103D">
            <w:pPr>
              <w:widowControl/>
              <w:snapToGrid w:val="0"/>
              <w:ind w:left="142"/>
              <w:jc w:val="center"/>
              <w:rPr>
                <w:sz w:val="18"/>
                <w:szCs w:val="18"/>
              </w:rPr>
            </w:pPr>
            <w:r w:rsidRPr="00ED356C">
              <w:rPr>
                <w:sz w:val="18"/>
                <w:szCs w:val="18"/>
              </w:rPr>
              <w:t>374 CHF</w:t>
            </w:r>
          </w:p>
        </w:tc>
        <w:tc>
          <w:tcPr>
            <w:tcW w:w="1007"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237 €</w:t>
            </w:r>
          </w:p>
          <w:p w:rsidR="00B8379D" w:rsidRPr="00ED356C" w:rsidRDefault="00B8379D" w:rsidP="0089103D">
            <w:pPr>
              <w:widowControl/>
              <w:snapToGrid w:val="0"/>
              <w:ind w:left="142"/>
              <w:jc w:val="center"/>
              <w:rPr>
                <w:sz w:val="18"/>
                <w:szCs w:val="18"/>
              </w:rPr>
            </w:pPr>
            <w:r w:rsidRPr="00ED356C">
              <w:rPr>
                <w:sz w:val="18"/>
                <w:szCs w:val="18"/>
              </w:rPr>
              <w:t>261 CHF</w:t>
            </w:r>
          </w:p>
        </w:tc>
        <w:tc>
          <w:tcPr>
            <w:tcW w:w="1010"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291 €</w:t>
            </w:r>
          </w:p>
          <w:p w:rsidR="00B8379D" w:rsidRPr="00ED356C" w:rsidRDefault="00B8379D" w:rsidP="0089103D">
            <w:pPr>
              <w:widowControl/>
              <w:snapToGrid w:val="0"/>
              <w:ind w:left="142"/>
              <w:jc w:val="center"/>
              <w:rPr>
                <w:sz w:val="18"/>
                <w:szCs w:val="18"/>
              </w:rPr>
            </w:pPr>
            <w:r w:rsidRPr="00ED356C">
              <w:rPr>
                <w:sz w:val="18"/>
                <w:szCs w:val="18"/>
              </w:rPr>
              <w:t>321 CHF</w:t>
            </w:r>
          </w:p>
        </w:tc>
        <w:tc>
          <w:tcPr>
            <w:tcW w:w="1007"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276 €</w:t>
            </w:r>
          </w:p>
          <w:p w:rsidR="00B8379D" w:rsidRPr="00ED356C" w:rsidRDefault="00B8379D" w:rsidP="0089103D">
            <w:pPr>
              <w:widowControl/>
              <w:snapToGrid w:val="0"/>
              <w:ind w:left="142"/>
              <w:jc w:val="center"/>
              <w:rPr>
                <w:sz w:val="18"/>
                <w:szCs w:val="18"/>
              </w:rPr>
            </w:pPr>
            <w:r w:rsidRPr="00ED356C">
              <w:rPr>
                <w:sz w:val="18"/>
                <w:szCs w:val="18"/>
              </w:rPr>
              <w:t>304 CHF</w:t>
            </w:r>
          </w:p>
        </w:tc>
        <w:tc>
          <w:tcPr>
            <w:tcW w:w="1010"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339 €</w:t>
            </w:r>
          </w:p>
          <w:p w:rsidR="00B8379D" w:rsidRPr="00ED356C" w:rsidRDefault="00B8379D" w:rsidP="0089103D">
            <w:pPr>
              <w:widowControl/>
              <w:snapToGrid w:val="0"/>
              <w:ind w:left="142"/>
              <w:jc w:val="center"/>
              <w:rPr>
                <w:sz w:val="18"/>
                <w:szCs w:val="18"/>
              </w:rPr>
            </w:pPr>
            <w:r w:rsidRPr="00ED356C">
              <w:rPr>
                <w:sz w:val="18"/>
                <w:szCs w:val="18"/>
              </w:rPr>
              <w:t>374 CHF</w:t>
            </w:r>
          </w:p>
        </w:tc>
        <w:tc>
          <w:tcPr>
            <w:tcW w:w="1007"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 xml:space="preserve"> 39 €</w:t>
            </w:r>
          </w:p>
          <w:p w:rsidR="00B8379D" w:rsidRPr="00ED356C" w:rsidRDefault="00B8379D" w:rsidP="0089103D">
            <w:pPr>
              <w:widowControl/>
              <w:snapToGrid w:val="0"/>
              <w:ind w:left="142"/>
              <w:rPr>
                <w:sz w:val="18"/>
                <w:szCs w:val="18"/>
              </w:rPr>
            </w:pPr>
            <w:r w:rsidRPr="00ED356C">
              <w:rPr>
                <w:sz w:val="18"/>
                <w:szCs w:val="18"/>
              </w:rPr>
              <w:t xml:space="preserve">   43 CHF</w:t>
            </w:r>
          </w:p>
        </w:tc>
        <w:tc>
          <w:tcPr>
            <w:tcW w:w="1039"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 xml:space="preserve"> 48 €</w:t>
            </w:r>
          </w:p>
          <w:p w:rsidR="00B8379D" w:rsidRPr="00ED356C" w:rsidRDefault="00B8379D" w:rsidP="0089103D">
            <w:pPr>
              <w:widowControl/>
              <w:snapToGrid w:val="0"/>
              <w:ind w:left="142"/>
              <w:jc w:val="center"/>
              <w:rPr>
                <w:sz w:val="18"/>
                <w:szCs w:val="18"/>
              </w:rPr>
            </w:pPr>
            <w:r w:rsidRPr="00ED356C">
              <w:rPr>
                <w:sz w:val="18"/>
                <w:szCs w:val="18"/>
              </w:rPr>
              <w:t xml:space="preserve"> 53 CHF</w:t>
            </w:r>
          </w:p>
        </w:tc>
      </w:tr>
      <w:tr w:rsidR="00B8379D" w:rsidRPr="00ED356C" w:rsidTr="007B0096">
        <w:trPr>
          <w:trHeight w:val="994"/>
        </w:trPr>
        <w:tc>
          <w:tcPr>
            <w:tcW w:w="1843" w:type="dxa"/>
            <w:shd w:val="clear" w:color="auto" w:fill="auto"/>
            <w:vAlign w:val="center"/>
          </w:tcPr>
          <w:p w:rsidR="00B8379D" w:rsidRPr="00ED356C" w:rsidRDefault="00B8379D" w:rsidP="0089103D">
            <w:pPr>
              <w:widowControl/>
              <w:snapToGrid w:val="0"/>
              <w:ind w:left="142"/>
              <w:rPr>
                <w:rFonts w:ascii="Arial" w:hAnsi="Arial" w:cs="Arial"/>
              </w:rPr>
            </w:pPr>
            <w:r w:rsidRPr="00ED356C">
              <w:rPr>
                <w:rFonts w:ascii="Arial" w:hAnsi="Arial" w:cs="Arial"/>
              </w:rPr>
              <w:t>Camping</w:t>
            </w:r>
          </w:p>
        </w:tc>
        <w:tc>
          <w:tcPr>
            <w:tcW w:w="992"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 xml:space="preserve"> 231 €</w:t>
            </w:r>
          </w:p>
          <w:p w:rsidR="00B8379D" w:rsidRPr="00ED356C" w:rsidRDefault="00B8379D" w:rsidP="0089103D">
            <w:pPr>
              <w:widowControl/>
              <w:snapToGrid w:val="0"/>
              <w:ind w:left="142"/>
              <w:jc w:val="center"/>
              <w:rPr>
                <w:sz w:val="18"/>
                <w:szCs w:val="18"/>
              </w:rPr>
            </w:pPr>
            <w:r w:rsidRPr="00ED356C">
              <w:rPr>
                <w:sz w:val="18"/>
                <w:szCs w:val="18"/>
              </w:rPr>
              <w:t>252 CHF</w:t>
            </w:r>
          </w:p>
        </w:tc>
        <w:tc>
          <w:tcPr>
            <w:tcW w:w="1045"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294 €</w:t>
            </w:r>
          </w:p>
          <w:p w:rsidR="00B8379D" w:rsidRPr="00ED356C" w:rsidRDefault="00B8379D" w:rsidP="0089103D">
            <w:pPr>
              <w:widowControl/>
              <w:snapToGrid w:val="0"/>
              <w:ind w:left="142"/>
              <w:jc w:val="center"/>
              <w:rPr>
                <w:sz w:val="18"/>
                <w:szCs w:val="18"/>
              </w:rPr>
            </w:pPr>
            <w:r w:rsidRPr="00ED356C">
              <w:rPr>
                <w:sz w:val="18"/>
                <w:szCs w:val="18"/>
              </w:rPr>
              <w:t xml:space="preserve"> 322 CHF</w:t>
            </w:r>
          </w:p>
        </w:tc>
        <w:tc>
          <w:tcPr>
            <w:tcW w:w="1007"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198 €</w:t>
            </w:r>
          </w:p>
          <w:p w:rsidR="00B8379D" w:rsidRPr="00ED356C" w:rsidRDefault="00B8379D" w:rsidP="0089103D">
            <w:pPr>
              <w:widowControl/>
              <w:snapToGrid w:val="0"/>
              <w:ind w:left="142"/>
              <w:jc w:val="center"/>
              <w:rPr>
                <w:sz w:val="18"/>
                <w:szCs w:val="18"/>
              </w:rPr>
            </w:pPr>
            <w:r w:rsidRPr="00ED356C">
              <w:rPr>
                <w:sz w:val="18"/>
                <w:szCs w:val="18"/>
              </w:rPr>
              <w:t>216 CHF</w:t>
            </w:r>
          </w:p>
        </w:tc>
        <w:tc>
          <w:tcPr>
            <w:tcW w:w="1010"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 xml:space="preserve"> 252 €</w:t>
            </w:r>
          </w:p>
          <w:p w:rsidR="00B8379D" w:rsidRPr="00ED356C" w:rsidRDefault="00B8379D" w:rsidP="0089103D">
            <w:pPr>
              <w:widowControl/>
              <w:snapToGrid w:val="0"/>
              <w:ind w:left="142"/>
              <w:jc w:val="center"/>
              <w:rPr>
                <w:sz w:val="18"/>
                <w:szCs w:val="18"/>
              </w:rPr>
            </w:pPr>
            <w:r w:rsidRPr="00ED356C">
              <w:rPr>
                <w:sz w:val="18"/>
                <w:szCs w:val="18"/>
              </w:rPr>
              <w:t xml:space="preserve"> 276 CHF</w:t>
            </w:r>
          </w:p>
        </w:tc>
        <w:tc>
          <w:tcPr>
            <w:tcW w:w="1007"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rPr>
                <w:sz w:val="18"/>
                <w:szCs w:val="18"/>
              </w:rPr>
            </w:pPr>
            <w:r w:rsidRPr="00ED356C">
              <w:rPr>
                <w:sz w:val="18"/>
                <w:szCs w:val="18"/>
              </w:rPr>
              <w:t xml:space="preserve">    231 €</w:t>
            </w:r>
          </w:p>
          <w:p w:rsidR="00B8379D" w:rsidRPr="00ED356C" w:rsidRDefault="00B8379D" w:rsidP="0089103D">
            <w:pPr>
              <w:widowControl/>
              <w:snapToGrid w:val="0"/>
              <w:ind w:left="142"/>
              <w:jc w:val="center"/>
              <w:rPr>
                <w:sz w:val="18"/>
                <w:szCs w:val="18"/>
              </w:rPr>
            </w:pPr>
            <w:r w:rsidRPr="00ED356C">
              <w:rPr>
                <w:sz w:val="18"/>
                <w:szCs w:val="18"/>
              </w:rPr>
              <w:t>252 CHF</w:t>
            </w:r>
          </w:p>
        </w:tc>
        <w:tc>
          <w:tcPr>
            <w:tcW w:w="1010"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294 €</w:t>
            </w:r>
          </w:p>
          <w:p w:rsidR="00B8379D" w:rsidRPr="00ED356C" w:rsidRDefault="00B8379D" w:rsidP="0089103D">
            <w:pPr>
              <w:widowControl/>
              <w:snapToGrid w:val="0"/>
              <w:ind w:left="142"/>
              <w:jc w:val="center"/>
              <w:rPr>
                <w:sz w:val="18"/>
                <w:szCs w:val="18"/>
              </w:rPr>
            </w:pPr>
            <w:r w:rsidRPr="00ED356C">
              <w:rPr>
                <w:sz w:val="18"/>
                <w:szCs w:val="18"/>
              </w:rPr>
              <w:t>322 CHF</w:t>
            </w:r>
          </w:p>
        </w:tc>
        <w:tc>
          <w:tcPr>
            <w:tcW w:w="1007"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33 €</w:t>
            </w:r>
          </w:p>
          <w:p w:rsidR="00B8379D" w:rsidRPr="00ED356C" w:rsidRDefault="00B8379D" w:rsidP="0089103D">
            <w:pPr>
              <w:widowControl/>
              <w:snapToGrid w:val="0"/>
              <w:ind w:left="142"/>
              <w:jc w:val="center"/>
              <w:rPr>
                <w:sz w:val="18"/>
                <w:szCs w:val="18"/>
              </w:rPr>
            </w:pPr>
            <w:r w:rsidRPr="00ED356C">
              <w:rPr>
                <w:sz w:val="18"/>
                <w:szCs w:val="18"/>
              </w:rPr>
              <w:t>36 CHF</w:t>
            </w:r>
          </w:p>
        </w:tc>
        <w:tc>
          <w:tcPr>
            <w:tcW w:w="1039" w:type="dxa"/>
            <w:shd w:val="clear" w:color="auto" w:fill="auto"/>
            <w:vAlign w:val="center"/>
          </w:tcPr>
          <w:p w:rsidR="00B8379D" w:rsidRPr="00ED356C" w:rsidRDefault="00100212" w:rsidP="0089103D">
            <w:pPr>
              <w:widowControl/>
              <w:snapToGrid w:val="0"/>
              <w:ind w:left="142"/>
              <w:jc w:val="center"/>
            </w:pPr>
            <w:r w:rsidRPr="00ED356C">
              <w:fldChar w:fldCharType="begin">
                <w:ffData>
                  <w:name w:val="Kontrollkästchen3"/>
                  <w:enabled/>
                  <w:calcOnExit w:val="0"/>
                  <w:checkBox>
                    <w:sizeAuto/>
                    <w:default w:val="0"/>
                  </w:checkBox>
                </w:ffData>
              </w:fldChar>
            </w:r>
            <w:r w:rsidR="00B8379D" w:rsidRPr="00ED356C">
              <w:instrText xml:space="preserve"> FORMCHECKBOX </w:instrText>
            </w:r>
            <w:r w:rsidRPr="00ED356C">
              <w:fldChar w:fldCharType="end"/>
            </w:r>
          </w:p>
          <w:p w:rsidR="00B8379D" w:rsidRPr="00ED356C" w:rsidRDefault="00B8379D" w:rsidP="0089103D">
            <w:pPr>
              <w:widowControl/>
              <w:snapToGrid w:val="0"/>
              <w:ind w:left="142"/>
              <w:jc w:val="center"/>
              <w:rPr>
                <w:sz w:val="18"/>
                <w:szCs w:val="18"/>
              </w:rPr>
            </w:pPr>
            <w:r w:rsidRPr="00ED356C">
              <w:rPr>
                <w:sz w:val="18"/>
                <w:szCs w:val="18"/>
              </w:rPr>
              <w:t>42 €</w:t>
            </w:r>
          </w:p>
          <w:p w:rsidR="00B8379D" w:rsidRPr="00ED356C" w:rsidRDefault="00B8379D" w:rsidP="0089103D">
            <w:pPr>
              <w:widowControl/>
              <w:snapToGrid w:val="0"/>
              <w:ind w:left="142"/>
              <w:rPr>
                <w:sz w:val="18"/>
                <w:szCs w:val="18"/>
              </w:rPr>
            </w:pPr>
            <w:r w:rsidRPr="00ED356C">
              <w:rPr>
                <w:sz w:val="18"/>
                <w:szCs w:val="18"/>
              </w:rPr>
              <w:t xml:space="preserve">   46 CHF</w:t>
            </w:r>
          </w:p>
        </w:tc>
      </w:tr>
    </w:tbl>
    <w:p w:rsidR="00ED356C" w:rsidRDefault="00ED356C" w:rsidP="0089103D">
      <w:pPr>
        <w:tabs>
          <w:tab w:val="left" w:pos="288"/>
          <w:tab w:val="left" w:pos="709"/>
        </w:tabs>
        <w:ind w:left="142"/>
        <w:rPr>
          <w:rFonts w:ascii="Arial" w:hAnsi="Arial" w:cs="Arial"/>
          <w:sz w:val="20"/>
          <w:szCs w:val="20"/>
        </w:rPr>
      </w:pPr>
    </w:p>
    <w:p w:rsidR="00B8379D" w:rsidRPr="00ED356C" w:rsidRDefault="00333C8A" w:rsidP="0089103D">
      <w:pPr>
        <w:tabs>
          <w:tab w:val="left" w:pos="288"/>
          <w:tab w:val="left" w:pos="709"/>
        </w:tabs>
        <w:ind w:left="142"/>
        <w:rPr>
          <w:rFonts w:ascii="Arial" w:hAnsi="Arial" w:cs="Arial"/>
          <w:b/>
          <w:sz w:val="20"/>
          <w:szCs w:val="20"/>
        </w:rPr>
      </w:pPr>
      <w:r w:rsidRPr="00ED356C">
        <w:rPr>
          <w:rFonts w:ascii="Arial" w:hAnsi="Arial" w:cs="Arial"/>
          <w:sz w:val="20"/>
          <w:szCs w:val="20"/>
        </w:rPr>
        <w:t xml:space="preserve">Men and women shall be accommodated separately, except for couples or upon request to be with a specific friend. </w:t>
      </w:r>
      <w:r w:rsidRPr="00ED356C">
        <w:rPr>
          <w:rFonts w:ascii="Arial" w:hAnsi="Arial" w:cs="Arial"/>
          <w:b/>
          <w:sz w:val="20"/>
          <w:szCs w:val="20"/>
        </w:rPr>
        <w:t>I would like to share my room with</w:t>
      </w:r>
      <w:r w:rsidR="00B8379D" w:rsidRPr="00ED356C">
        <w:rPr>
          <w:rFonts w:ascii="Arial" w:hAnsi="Arial" w:cs="Arial"/>
          <w:b/>
          <w:sz w:val="20"/>
          <w:szCs w:val="20"/>
        </w:rPr>
        <w:t xml:space="preserve">: </w:t>
      </w:r>
      <w:r w:rsidR="00100212" w:rsidRPr="00ED356C">
        <w:rPr>
          <w:rFonts w:ascii="Arial" w:hAnsi="Arial" w:cs="Arial"/>
          <w:b/>
          <w:sz w:val="20"/>
          <w:szCs w:val="20"/>
        </w:rPr>
        <w:fldChar w:fldCharType="begin">
          <w:ffData>
            <w:name w:val="Text1"/>
            <w:enabled/>
            <w:calcOnExit w:val="0"/>
            <w:textInput/>
          </w:ffData>
        </w:fldChar>
      </w:r>
      <w:r w:rsidR="00B8379D" w:rsidRPr="00ED356C">
        <w:rPr>
          <w:rFonts w:ascii="Arial" w:hAnsi="Arial" w:cs="Arial"/>
          <w:b/>
          <w:sz w:val="20"/>
          <w:szCs w:val="20"/>
        </w:rPr>
        <w:instrText xml:space="preserve"> FORMTEXT </w:instrText>
      </w:r>
      <w:r w:rsidR="00100212" w:rsidRPr="00ED356C">
        <w:rPr>
          <w:rFonts w:ascii="Arial" w:hAnsi="Arial" w:cs="Arial"/>
          <w:b/>
          <w:sz w:val="20"/>
          <w:szCs w:val="20"/>
        </w:rPr>
      </w:r>
      <w:r w:rsidR="00100212" w:rsidRPr="00ED356C">
        <w:rPr>
          <w:rFonts w:ascii="Arial" w:hAnsi="Arial" w:cs="Arial"/>
          <w:b/>
          <w:sz w:val="20"/>
          <w:szCs w:val="20"/>
        </w:rPr>
        <w:fldChar w:fldCharType="separate"/>
      </w:r>
      <w:r w:rsidR="00B8379D" w:rsidRPr="00ED356C">
        <w:rPr>
          <w:rFonts w:ascii="Arial" w:hAnsi="Arial" w:cs="Arial"/>
          <w:b/>
          <w:sz w:val="20"/>
          <w:szCs w:val="20"/>
        </w:rPr>
        <w:t> </w:t>
      </w:r>
      <w:r w:rsidR="00B8379D" w:rsidRPr="00ED356C">
        <w:rPr>
          <w:rFonts w:ascii="Arial" w:hAnsi="Arial" w:cs="Arial"/>
          <w:b/>
          <w:sz w:val="20"/>
          <w:szCs w:val="20"/>
        </w:rPr>
        <w:t> </w:t>
      </w:r>
      <w:r w:rsidR="00B8379D" w:rsidRPr="00ED356C">
        <w:rPr>
          <w:rFonts w:ascii="Arial" w:hAnsi="Arial" w:cs="Arial"/>
          <w:b/>
          <w:sz w:val="20"/>
          <w:szCs w:val="20"/>
        </w:rPr>
        <w:t> </w:t>
      </w:r>
      <w:r w:rsidR="00B8379D" w:rsidRPr="00ED356C">
        <w:rPr>
          <w:rFonts w:ascii="Arial" w:hAnsi="Arial" w:cs="Arial"/>
          <w:b/>
          <w:sz w:val="20"/>
          <w:szCs w:val="20"/>
        </w:rPr>
        <w:t> </w:t>
      </w:r>
      <w:r w:rsidR="00B8379D" w:rsidRPr="00ED356C">
        <w:rPr>
          <w:rFonts w:ascii="Arial" w:hAnsi="Arial" w:cs="Arial"/>
          <w:b/>
          <w:sz w:val="20"/>
          <w:szCs w:val="20"/>
        </w:rPr>
        <w:t> </w:t>
      </w:r>
      <w:r w:rsidR="00100212" w:rsidRPr="00ED356C">
        <w:rPr>
          <w:rFonts w:ascii="Arial" w:hAnsi="Arial" w:cs="Arial"/>
          <w:b/>
          <w:sz w:val="20"/>
          <w:szCs w:val="20"/>
        </w:rPr>
        <w:fldChar w:fldCharType="end"/>
      </w:r>
      <w:r w:rsidR="00100212" w:rsidRPr="00ED356C">
        <w:rPr>
          <w:rFonts w:ascii="Arial" w:hAnsi="Arial" w:cs="Arial"/>
          <w:b/>
          <w:sz w:val="20"/>
          <w:szCs w:val="20"/>
        </w:rPr>
        <w:fldChar w:fldCharType="begin">
          <w:ffData>
            <w:name w:val=""/>
            <w:enabled/>
            <w:calcOnExit w:val="0"/>
            <w:textInput/>
          </w:ffData>
        </w:fldChar>
      </w:r>
      <w:r w:rsidR="00B8379D" w:rsidRPr="00ED356C">
        <w:rPr>
          <w:rFonts w:ascii="Arial" w:hAnsi="Arial" w:cs="Arial"/>
          <w:b/>
          <w:sz w:val="20"/>
          <w:szCs w:val="20"/>
        </w:rPr>
        <w:instrText xml:space="preserve"> FORMTEXT </w:instrText>
      </w:r>
      <w:r w:rsidR="00100212" w:rsidRPr="00ED356C">
        <w:rPr>
          <w:rFonts w:ascii="Arial" w:hAnsi="Arial" w:cs="Arial"/>
          <w:b/>
          <w:sz w:val="20"/>
          <w:szCs w:val="20"/>
        </w:rPr>
      </w:r>
      <w:r w:rsidR="00100212" w:rsidRPr="00ED356C">
        <w:rPr>
          <w:rFonts w:ascii="Arial" w:hAnsi="Arial" w:cs="Arial"/>
          <w:b/>
          <w:sz w:val="20"/>
          <w:szCs w:val="20"/>
        </w:rPr>
        <w:fldChar w:fldCharType="separate"/>
      </w:r>
      <w:r w:rsidR="00B8379D" w:rsidRPr="00ED356C">
        <w:rPr>
          <w:rFonts w:ascii="Arial" w:hAnsi="Arial" w:cs="Arial"/>
          <w:b/>
          <w:sz w:val="20"/>
          <w:szCs w:val="20"/>
        </w:rPr>
        <w:t> </w:t>
      </w:r>
      <w:r w:rsidR="00B8379D" w:rsidRPr="00ED356C">
        <w:rPr>
          <w:rFonts w:ascii="Arial" w:hAnsi="Arial" w:cs="Arial"/>
          <w:b/>
          <w:sz w:val="20"/>
          <w:szCs w:val="20"/>
        </w:rPr>
        <w:t> </w:t>
      </w:r>
      <w:r w:rsidR="00B8379D" w:rsidRPr="00ED356C">
        <w:rPr>
          <w:rFonts w:ascii="Arial" w:hAnsi="Arial" w:cs="Arial"/>
          <w:b/>
          <w:sz w:val="20"/>
          <w:szCs w:val="20"/>
        </w:rPr>
        <w:t> </w:t>
      </w:r>
      <w:r w:rsidR="00B8379D" w:rsidRPr="00ED356C">
        <w:rPr>
          <w:rFonts w:ascii="Arial" w:hAnsi="Arial" w:cs="Arial"/>
          <w:b/>
          <w:sz w:val="20"/>
          <w:szCs w:val="20"/>
        </w:rPr>
        <w:t> </w:t>
      </w:r>
      <w:r w:rsidR="00B8379D" w:rsidRPr="00ED356C">
        <w:rPr>
          <w:rFonts w:ascii="Arial" w:hAnsi="Arial" w:cs="Arial"/>
          <w:b/>
          <w:sz w:val="20"/>
          <w:szCs w:val="20"/>
        </w:rPr>
        <w:t> </w:t>
      </w:r>
      <w:r w:rsidR="00100212" w:rsidRPr="00ED356C">
        <w:rPr>
          <w:rFonts w:ascii="Arial" w:hAnsi="Arial" w:cs="Arial"/>
          <w:b/>
          <w:sz w:val="20"/>
          <w:szCs w:val="20"/>
        </w:rPr>
        <w:fldChar w:fldCharType="end"/>
      </w:r>
      <w:r w:rsidR="00100212" w:rsidRPr="00ED356C">
        <w:rPr>
          <w:rFonts w:ascii="Arial" w:hAnsi="Arial" w:cs="Arial"/>
          <w:b/>
          <w:sz w:val="20"/>
          <w:szCs w:val="20"/>
        </w:rPr>
        <w:fldChar w:fldCharType="begin">
          <w:ffData>
            <w:name w:val=""/>
            <w:enabled/>
            <w:calcOnExit w:val="0"/>
            <w:textInput/>
          </w:ffData>
        </w:fldChar>
      </w:r>
      <w:r w:rsidR="006D7D08" w:rsidRPr="00ED356C">
        <w:rPr>
          <w:rFonts w:ascii="Arial" w:hAnsi="Arial" w:cs="Arial"/>
          <w:b/>
          <w:sz w:val="20"/>
          <w:szCs w:val="20"/>
        </w:rPr>
        <w:instrText xml:space="preserve"> FORMTEXT </w:instrText>
      </w:r>
      <w:r w:rsidR="00100212" w:rsidRPr="00ED356C">
        <w:rPr>
          <w:rFonts w:ascii="Arial" w:hAnsi="Arial" w:cs="Arial"/>
          <w:b/>
          <w:sz w:val="20"/>
          <w:szCs w:val="20"/>
        </w:rPr>
      </w:r>
      <w:r w:rsidR="00100212" w:rsidRPr="00ED356C">
        <w:rPr>
          <w:rFonts w:ascii="Arial" w:hAnsi="Arial" w:cs="Arial"/>
          <w:b/>
          <w:sz w:val="20"/>
          <w:szCs w:val="20"/>
        </w:rPr>
        <w:fldChar w:fldCharType="separate"/>
      </w:r>
      <w:r w:rsidR="006D7D08" w:rsidRPr="00ED356C">
        <w:rPr>
          <w:rFonts w:ascii="Arial" w:hAnsi="Arial" w:cs="Arial"/>
          <w:b/>
          <w:noProof/>
          <w:sz w:val="20"/>
          <w:szCs w:val="20"/>
        </w:rPr>
        <w:t> </w:t>
      </w:r>
      <w:r w:rsidR="006D7D08" w:rsidRPr="00ED356C">
        <w:rPr>
          <w:rFonts w:ascii="Arial" w:hAnsi="Arial" w:cs="Arial"/>
          <w:b/>
          <w:noProof/>
          <w:sz w:val="20"/>
          <w:szCs w:val="20"/>
        </w:rPr>
        <w:t> </w:t>
      </w:r>
      <w:r w:rsidR="006D7D08" w:rsidRPr="00ED356C">
        <w:rPr>
          <w:rFonts w:ascii="Arial" w:hAnsi="Arial" w:cs="Arial"/>
          <w:b/>
          <w:noProof/>
          <w:sz w:val="20"/>
          <w:szCs w:val="20"/>
        </w:rPr>
        <w:t> </w:t>
      </w:r>
      <w:r w:rsidR="006D7D08" w:rsidRPr="00ED356C">
        <w:rPr>
          <w:rFonts w:ascii="Arial" w:hAnsi="Arial" w:cs="Arial"/>
          <w:b/>
          <w:noProof/>
          <w:sz w:val="20"/>
          <w:szCs w:val="20"/>
        </w:rPr>
        <w:t> </w:t>
      </w:r>
      <w:r w:rsidR="006D7D08" w:rsidRPr="00ED356C">
        <w:rPr>
          <w:rFonts w:ascii="Arial" w:hAnsi="Arial" w:cs="Arial"/>
          <w:b/>
          <w:noProof/>
          <w:sz w:val="20"/>
          <w:szCs w:val="20"/>
        </w:rPr>
        <w:t> </w:t>
      </w:r>
      <w:r w:rsidR="00100212" w:rsidRPr="00ED356C">
        <w:rPr>
          <w:rFonts w:ascii="Arial" w:hAnsi="Arial" w:cs="Arial"/>
          <w:b/>
          <w:sz w:val="20"/>
          <w:szCs w:val="20"/>
        </w:rPr>
        <w:fldChar w:fldCharType="end"/>
      </w:r>
    </w:p>
    <w:p w:rsidR="008C1546" w:rsidRPr="00ED356C" w:rsidRDefault="008C1546" w:rsidP="0089103D">
      <w:pPr>
        <w:tabs>
          <w:tab w:val="left" w:pos="288"/>
          <w:tab w:val="left" w:pos="709"/>
        </w:tabs>
        <w:ind w:left="142"/>
        <w:rPr>
          <w:rFonts w:ascii="Arial" w:hAnsi="Arial" w:cs="Arial"/>
          <w:sz w:val="20"/>
          <w:szCs w:val="20"/>
        </w:rPr>
      </w:pPr>
    </w:p>
    <w:p w:rsidR="008C1546" w:rsidRPr="00ED356C" w:rsidRDefault="0089103D" w:rsidP="00BB32EF">
      <w:pPr>
        <w:pStyle w:val="1"/>
        <w:tabs>
          <w:tab w:val="left" w:pos="142"/>
          <w:tab w:val="left" w:pos="709"/>
        </w:tabs>
        <w:ind w:left="142" w:hanging="142"/>
        <w:jc w:val="both"/>
        <w:rPr>
          <w:rFonts w:cs="Arial"/>
          <w:bCs w:val="0"/>
          <w:spacing w:val="51"/>
          <w:u w:color="000000"/>
        </w:rPr>
      </w:pPr>
      <w:r w:rsidRPr="00ED356C">
        <w:rPr>
          <w:rFonts w:cs="Arial"/>
          <w:spacing w:val="-6"/>
        </w:rPr>
        <w:tab/>
      </w:r>
      <w:r w:rsidR="004D02C1">
        <w:rPr>
          <w:rFonts w:cs="Arial"/>
          <w:spacing w:val="-6"/>
        </w:rPr>
        <w:t>Note</w:t>
      </w:r>
      <w:r w:rsidR="00333C8A" w:rsidRPr="00ED356C">
        <w:rPr>
          <w:rFonts w:cs="Arial"/>
          <w:spacing w:val="-6"/>
        </w:rPr>
        <w:t>: the number of single a</w:t>
      </w:r>
      <w:r w:rsidR="00ED356C">
        <w:rPr>
          <w:rFonts w:cs="Arial"/>
          <w:spacing w:val="-6"/>
        </w:rPr>
        <w:t>nd double rooms is very limited;</w:t>
      </w:r>
      <w:r w:rsidR="00333C8A" w:rsidRPr="00ED356C">
        <w:rPr>
          <w:rFonts w:cs="Arial"/>
          <w:spacing w:val="-6"/>
        </w:rPr>
        <w:t xml:space="preserve"> please register quickly if you want this type of accommodation.</w:t>
      </w:r>
    </w:p>
    <w:p w:rsidR="0089103D" w:rsidRPr="00ED356C" w:rsidRDefault="0089103D" w:rsidP="0089103D">
      <w:pPr>
        <w:tabs>
          <w:tab w:val="left" w:pos="709"/>
        </w:tabs>
        <w:spacing w:line="100" w:lineRule="atLeast"/>
        <w:ind w:left="142" w:right="722"/>
        <w:rPr>
          <w:rFonts w:ascii="Arial" w:hAnsi="Arial" w:cs="Arial"/>
          <w:b/>
          <w:bCs/>
          <w:sz w:val="20"/>
          <w:szCs w:val="20"/>
          <w:u w:val="single"/>
        </w:rPr>
      </w:pPr>
    </w:p>
    <w:p w:rsidR="009578A1" w:rsidRPr="00ED356C" w:rsidRDefault="009578A1" w:rsidP="00CB6572">
      <w:pPr>
        <w:tabs>
          <w:tab w:val="left" w:pos="709"/>
        </w:tabs>
        <w:spacing w:line="100" w:lineRule="atLeast"/>
        <w:ind w:right="722"/>
        <w:rPr>
          <w:rFonts w:ascii="Arial" w:hAnsi="Arial" w:cs="Arial"/>
          <w:b/>
          <w:bCs/>
          <w:sz w:val="20"/>
          <w:szCs w:val="20"/>
          <w:u w:val="single"/>
        </w:rPr>
      </w:pPr>
    </w:p>
    <w:p w:rsidR="009578A1" w:rsidRDefault="009578A1" w:rsidP="0089103D">
      <w:pPr>
        <w:tabs>
          <w:tab w:val="left" w:pos="709"/>
        </w:tabs>
        <w:spacing w:line="100" w:lineRule="atLeast"/>
        <w:ind w:left="142" w:right="722"/>
        <w:rPr>
          <w:rFonts w:ascii="Arial" w:hAnsi="Arial" w:cs="Arial"/>
          <w:b/>
          <w:bCs/>
          <w:sz w:val="20"/>
          <w:szCs w:val="20"/>
          <w:u w:val="single"/>
        </w:rPr>
      </w:pPr>
    </w:p>
    <w:p w:rsidR="0065635A" w:rsidRDefault="0065635A" w:rsidP="0089103D">
      <w:pPr>
        <w:tabs>
          <w:tab w:val="left" w:pos="709"/>
        </w:tabs>
        <w:spacing w:line="100" w:lineRule="atLeast"/>
        <w:ind w:left="142" w:right="722"/>
        <w:rPr>
          <w:rFonts w:ascii="Arial" w:hAnsi="Arial" w:cs="Arial"/>
          <w:b/>
          <w:bCs/>
          <w:sz w:val="20"/>
          <w:szCs w:val="20"/>
          <w:u w:val="single"/>
        </w:rPr>
      </w:pPr>
    </w:p>
    <w:p w:rsidR="0065635A" w:rsidRPr="00ED356C" w:rsidRDefault="0065635A" w:rsidP="00A86D25">
      <w:pPr>
        <w:tabs>
          <w:tab w:val="left" w:pos="709"/>
        </w:tabs>
        <w:spacing w:line="100" w:lineRule="atLeast"/>
        <w:ind w:right="722"/>
        <w:rPr>
          <w:rFonts w:ascii="Arial" w:hAnsi="Arial" w:cs="Arial"/>
          <w:b/>
          <w:bCs/>
          <w:sz w:val="20"/>
          <w:szCs w:val="20"/>
          <w:u w:val="single"/>
        </w:rPr>
      </w:pPr>
    </w:p>
    <w:p w:rsidR="008C1546" w:rsidRPr="00ED356C" w:rsidRDefault="001021FD" w:rsidP="0089103D">
      <w:pPr>
        <w:tabs>
          <w:tab w:val="left" w:pos="709"/>
        </w:tabs>
        <w:spacing w:line="100" w:lineRule="atLeast"/>
        <w:ind w:left="142" w:right="722"/>
        <w:rPr>
          <w:rFonts w:ascii="Arial" w:hAnsi="Arial" w:cs="Arial"/>
          <w:b/>
          <w:bCs/>
          <w:sz w:val="20"/>
          <w:szCs w:val="20"/>
          <w:u w:val="single"/>
        </w:rPr>
      </w:pPr>
      <w:r w:rsidRPr="00ED356C">
        <w:rPr>
          <w:rFonts w:ascii="Arial" w:hAnsi="Arial" w:cs="Arial"/>
          <w:b/>
          <w:bCs/>
          <w:sz w:val="20"/>
          <w:szCs w:val="20"/>
          <w:u w:val="single"/>
        </w:rPr>
        <w:t>Details and information about accommodation categories</w:t>
      </w:r>
      <w:r w:rsidR="008C1546" w:rsidRPr="00ED356C">
        <w:rPr>
          <w:rFonts w:ascii="Arial" w:hAnsi="Arial" w:cs="Arial"/>
          <w:b/>
          <w:bCs/>
          <w:sz w:val="20"/>
          <w:szCs w:val="20"/>
          <w:u w:val="single"/>
        </w:rPr>
        <w:t>:</w:t>
      </w:r>
    </w:p>
    <w:p w:rsidR="008C1546" w:rsidRPr="00ED356C" w:rsidRDefault="008C1546" w:rsidP="0089103D">
      <w:pPr>
        <w:tabs>
          <w:tab w:val="left" w:pos="709"/>
        </w:tabs>
        <w:spacing w:line="100" w:lineRule="atLeast"/>
        <w:ind w:left="142" w:right="722"/>
        <w:rPr>
          <w:rFonts w:ascii="Arial" w:hAnsi="Arial" w:cs="Arial"/>
          <w:b/>
          <w:bCs/>
          <w:sz w:val="20"/>
          <w:szCs w:val="20"/>
          <w:u w:val="single"/>
        </w:rPr>
      </w:pPr>
    </w:p>
    <w:p w:rsidR="008C1546" w:rsidRPr="00ED356C" w:rsidRDefault="001021FD" w:rsidP="00A86D25">
      <w:pPr>
        <w:pStyle w:val="a5"/>
        <w:numPr>
          <w:ilvl w:val="0"/>
          <w:numId w:val="12"/>
        </w:numPr>
        <w:tabs>
          <w:tab w:val="left" w:pos="709"/>
        </w:tabs>
        <w:spacing w:line="100" w:lineRule="atLeast"/>
        <w:ind w:left="142" w:right="722" w:firstLine="284"/>
        <w:rPr>
          <w:rFonts w:ascii="Arial" w:hAnsi="Arial" w:cs="Arial"/>
          <w:w w:val="99"/>
          <w:sz w:val="20"/>
          <w:szCs w:val="20"/>
        </w:rPr>
      </w:pPr>
      <w:r w:rsidRPr="00ED356C">
        <w:rPr>
          <w:rFonts w:ascii="Arial" w:hAnsi="Arial" w:cs="Arial"/>
          <w:b/>
          <w:bCs/>
          <w:sz w:val="20"/>
          <w:szCs w:val="20"/>
        </w:rPr>
        <w:t>Hotel room with private bathroom</w:t>
      </w:r>
      <w:r w:rsidR="008C1546" w:rsidRPr="00ED356C">
        <w:rPr>
          <w:rFonts w:ascii="Arial" w:hAnsi="Arial" w:cs="Arial"/>
          <w:b/>
          <w:bCs/>
          <w:sz w:val="20"/>
          <w:szCs w:val="20"/>
        </w:rPr>
        <w:t>:</w:t>
      </w:r>
      <w:r w:rsidR="008C1546" w:rsidRPr="00ED356C">
        <w:rPr>
          <w:rFonts w:ascii="Arial" w:hAnsi="Arial" w:cs="Arial"/>
          <w:b/>
          <w:bCs/>
          <w:spacing w:val="-5"/>
          <w:sz w:val="20"/>
          <w:szCs w:val="20"/>
        </w:rPr>
        <w:t xml:space="preserve"> </w:t>
      </w:r>
      <w:r w:rsidRPr="00ED356C">
        <w:rPr>
          <w:rFonts w:ascii="Arial" w:hAnsi="Arial" w:cs="Arial"/>
          <w:spacing w:val="1"/>
          <w:sz w:val="20"/>
          <w:szCs w:val="20"/>
        </w:rPr>
        <w:t>Rooms are in the main building</w:t>
      </w:r>
      <w:r w:rsidR="008C1546" w:rsidRPr="00ED356C">
        <w:rPr>
          <w:rFonts w:ascii="Arial" w:hAnsi="Arial" w:cs="Arial"/>
          <w:w w:val="99"/>
          <w:sz w:val="20"/>
          <w:szCs w:val="20"/>
        </w:rPr>
        <w:t xml:space="preserve">. </w:t>
      </w:r>
      <w:r w:rsidRPr="00ED356C">
        <w:rPr>
          <w:rFonts w:ascii="Arial" w:hAnsi="Arial" w:cs="Arial"/>
          <w:bCs/>
          <w:sz w:val="20"/>
          <w:szCs w:val="20"/>
        </w:rPr>
        <w:t>Bed linens and bath towels are included.</w:t>
      </w:r>
    </w:p>
    <w:p w:rsidR="008C1546" w:rsidRPr="00ED356C" w:rsidRDefault="001021FD" w:rsidP="00A86D25">
      <w:pPr>
        <w:pStyle w:val="a5"/>
        <w:numPr>
          <w:ilvl w:val="0"/>
          <w:numId w:val="12"/>
        </w:numPr>
        <w:tabs>
          <w:tab w:val="left" w:pos="709"/>
        </w:tabs>
        <w:ind w:left="142" w:right="302" w:firstLine="284"/>
        <w:rPr>
          <w:rFonts w:ascii="Arial" w:hAnsi="Arial" w:cs="Arial"/>
          <w:sz w:val="20"/>
          <w:szCs w:val="20"/>
        </w:rPr>
      </w:pPr>
      <w:r w:rsidRPr="00ED356C">
        <w:rPr>
          <w:rFonts w:ascii="Arial" w:hAnsi="Arial" w:cs="Arial"/>
          <w:b/>
          <w:bCs/>
          <w:sz w:val="20"/>
          <w:szCs w:val="20"/>
        </w:rPr>
        <w:t>Standard room with shared bath (1-3 beds)</w:t>
      </w:r>
      <w:r w:rsidR="008C1546" w:rsidRPr="00ED356C">
        <w:rPr>
          <w:rFonts w:ascii="Arial" w:hAnsi="Arial" w:cs="Arial"/>
          <w:b/>
          <w:bCs/>
          <w:sz w:val="20"/>
          <w:szCs w:val="20"/>
        </w:rPr>
        <w:t>:</w:t>
      </w:r>
      <w:r w:rsidR="008C1546" w:rsidRPr="00ED356C">
        <w:rPr>
          <w:rFonts w:ascii="Arial" w:hAnsi="Arial" w:cs="Arial"/>
          <w:b/>
          <w:bCs/>
          <w:spacing w:val="-2"/>
          <w:sz w:val="20"/>
          <w:szCs w:val="20"/>
        </w:rPr>
        <w:t xml:space="preserve"> </w:t>
      </w:r>
      <w:r w:rsidRPr="00ED356C">
        <w:rPr>
          <w:rFonts w:ascii="Arial" w:hAnsi="Arial" w:cs="Arial"/>
          <w:spacing w:val="1"/>
          <w:sz w:val="20"/>
          <w:szCs w:val="20"/>
        </w:rPr>
        <w:t>Rooms are in the main building and in the brick house. Some have a sink in the room. Toilets and showers are shared. Bed linens and bath towels are included.</w:t>
      </w:r>
    </w:p>
    <w:p w:rsidR="00A016CD" w:rsidRPr="00ED356C" w:rsidRDefault="001021FD" w:rsidP="00A86D25">
      <w:pPr>
        <w:pStyle w:val="a3"/>
        <w:numPr>
          <w:ilvl w:val="0"/>
          <w:numId w:val="12"/>
        </w:numPr>
        <w:tabs>
          <w:tab w:val="left" w:pos="709"/>
        </w:tabs>
        <w:spacing w:before="65"/>
        <w:ind w:left="142" w:firstLine="284"/>
        <w:rPr>
          <w:rFonts w:cs="Arial"/>
        </w:rPr>
      </w:pPr>
      <w:r w:rsidRPr="00ED356C">
        <w:rPr>
          <w:rFonts w:cs="Arial"/>
          <w:b/>
          <w:bCs/>
        </w:rPr>
        <w:t>Dormitory</w:t>
      </w:r>
      <w:r w:rsidR="008C1546" w:rsidRPr="00ED356C">
        <w:rPr>
          <w:rFonts w:cs="Arial"/>
          <w:b/>
          <w:bCs/>
          <w:spacing w:val="-1"/>
        </w:rPr>
        <w:t xml:space="preserve">: </w:t>
      </w:r>
      <w:r w:rsidRPr="00ED356C">
        <w:rPr>
          <w:rFonts w:cs="Arial"/>
        </w:rPr>
        <w:t xml:space="preserve">Either on the top floor of the main building, in the old gompa, or in « Stöckli ». Shared toilets and showers. Bed linens and towels </w:t>
      </w:r>
      <w:r w:rsidR="00F00567" w:rsidRPr="00ED356C">
        <w:rPr>
          <w:rFonts w:cs="Arial"/>
        </w:rPr>
        <w:t>are not included</w:t>
      </w:r>
      <w:r w:rsidRPr="00ED356C">
        <w:rPr>
          <w:rFonts w:cs="Arial"/>
        </w:rPr>
        <w:t>.</w:t>
      </w:r>
    </w:p>
    <w:p w:rsidR="006B6A71" w:rsidRPr="00ED356C" w:rsidRDefault="006B6A71" w:rsidP="0089103D">
      <w:pPr>
        <w:pStyle w:val="1"/>
        <w:tabs>
          <w:tab w:val="left" w:pos="709"/>
        </w:tabs>
        <w:ind w:left="142"/>
        <w:rPr>
          <w:rFonts w:cs="Arial"/>
          <w:spacing w:val="-1"/>
        </w:rPr>
      </w:pPr>
    </w:p>
    <w:p w:rsidR="001E0E00" w:rsidRDefault="001021FD" w:rsidP="0089103D">
      <w:pPr>
        <w:pStyle w:val="1"/>
        <w:tabs>
          <w:tab w:val="left" w:pos="709"/>
        </w:tabs>
        <w:ind w:left="142"/>
        <w:rPr>
          <w:rFonts w:cs="Arial"/>
          <w:spacing w:val="-1"/>
        </w:rPr>
      </w:pPr>
      <w:r w:rsidRPr="00ED356C">
        <w:rPr>
          <w:rFonts w:cs="Arial"/>
          <w:spacing w:val="-1"/>
        </w:rPr>
        <w:t>At the end of the retreat, please remove your sheets and remake your bed with clean sheets. Thank you</w:t>
      </w:r>
      <w:r w:rsidR="006B6A71" w:rsidRPr="00ED356C">
        <w:rPr>
          <w:rFonts w:cs="Arial"/>
          <w:spacing w:val="-1"/>
        </w:rPr>
        <w:t>.</w:t>
      </w:r>
    </w:p>
    <w:p w:rsidR="0065635A" w:rsidRPr="00ED356C" w:rsidRDefault="0065635A" w:rsidP="0089103D">
      <w:pPr>
        <w:pStyle w:val="1"/>
        <w:tabs>
          <w:tab w:val="left" w:pos="709"/>
        </w:tabs>
        <w:ind w:left="142"/>
        <w:rPr>
          <w:rFonts w:cs="Arial"/>
          <w:spacing w:val="-1"/>
        </w:rPr>
      </w:pPr>
    </w:p>
    <w:p w:rsidR="00D11E99" w:rsidRPr="00DD430C" w:rsidRDefault="0065635A" w:rsidP="0065635A">
      <w:pPr>
        <w:widowControl/>
        <w:snapToGrid w:val="0"/>
        <w:rPr>
          <w:rFonts w:ascii="Arial" w:hAnsi="Arial"/>
          <w:sz w:val="20"/>
          <w:szCs w:val="20"/>
        </w:rPr>
      </w:pPr>
      <w:r w:rsidRPr="00DD430C">
        <w:rPr>
          <w:rFonts w:ascii="Arial" w:hAnsi="Arial"/>
          <w:sz w:val="20"/>
          <w:szCs w:val="20"/>
        </w:rPr>
        <w:t xml:space="preserve">   </w:t>
      </w:r>
      <w:r w:rsidR="00100212" w:rsidRPr="00DD430C">
        <w:rPr>
          <w:rFonts w:ascii="Arial" w:hAnsi="Arial"/>
          <w:sz w:val="20"/>
          <w:szCs w:val="20"/>
        </w:rPr>
        <w:fldChar w:fldCharType="begin">
          <w:ffData>
            <w:name w:val="Kontrollkästchen3"/>
            <w:enabled/>
            <w:calcOnExit w:val="0"/>
            <w:checkBox>
              <w:sizeAuto/>
              <w:default w:val="0"/>
            </w:checkBox>
          </w:ffData>
        </w:fldChar>
      </w:r>
      <w:r w:rsidRPr="00DD430C">
        <w:rPr>
          <w:rFonts w:ascii="Arial" w:hAnsi="Arial"/>
          <w:sz w:val="20"/>
          <w:szCs w:val="20"/>
        </w:rPr>
        <w:instrText xml:space="preserve"> FORMCHECKBOX </w:instrText>
      </w:r>
      <w:r w:rsidR="00100212" w:rsidRPr="00DD430C">
        <w:rPr>
          <w:rFonts w:ascii="Arial" w:hAnsi="Arial"/>
          <w:sz w:val="20"/>
          <w:szCs w:val="20"/>
        </w:rPr>
      </w:r>
      <w:r w:rsidR="00100212" w:rsidRPr="00DD430C">
        <w:rPr>
          <w:rFonts w:ascii="Arial" w:hAnsi="Arial"/>
          <w:sz w:val="20"/>
          <w:szCs w:val="20"/>
        </w:rPr>
        <w:fldChar w:fldCharType="end"/>
      </w:r>
      <w:r w:rsidRPr="00DD430C">
        <w:rPr>
          <w:rFonts w:ascii="Arial" w:hAnsi="Arial"/>
          <w:sz w:val="20"/>
          <w:szCs w:val="20"/>
        </w:rPr>
        <w:t xml:space="preserve">   </w:t>
      </w:r>
      <w:r w:rsidR="001021FD" w:rsidRPr="00DD430C">
        <w:rPr>
          <w:rFonts w:ascii="Arial" w:hAnsi="Arial" w:cs="Arial"/>
          <w:bCs/>
          <w:sz w:val="20"/>
          <w:szCs w:val="20"/>
        </w:rPr>
        <w:t>I would like to rent</w:t>
      </w:r>
      <w:r w:rsidR="00F00567" w:rsidRPr="00DD430C">
        <w:rPr>
          <w:rFonts w:ascii="Arial" w:hAnsi="Arial" w:cs="Arial"/>
          <w:bCs/>
          <w:sz w:val="20"/>
          <w:szCs w:val="20"/>
        </w:rPr>
        <w:t xml:space="preserve"> bed</w:t>
      </w:r>
      <w:r w:rsidR="001021FD" w:rsidRPr="00DD430C">
        <w:rPr>
          <w:rFonts w:ascii="Arial" w:hAnsi="Arial" w:cs="Arial"/>
          <w:bCs/>
          <w:sz w:val="20"/>
          <w:szCs w:val="20"/>
        </w:rPr>
        <w:t xml:space="preserve"> linens</w:t>
      </w:r>
      <w:r w:rsidR="00F00567" w:rsidRPr="00DD430C">
        <w:rPr>
          <w:rFonts w:ascii="Arial" w:hAnsi="Arial" w:cs="Arial"/>
          <w:bCs/>
          <w:sz w:val="20"/>
          <w:szCs w:val="20"/>
        </w:rPr>
        <w:t xml:space="preserve"> CHF 6.- / Euros 5.- pe</w:t>
      </w:r>
      <w:r w:rsidR="00800FBF" w:rsidRPr="00DD430C">
        <w:rPr>
          <w:rFonts w:ascii="Arial" w:hAnsi="Arial" w:cs="Arial"/>
          <w:bCs/>
          <w:sz w:val="20"/>
          <w:szCs w:val="20"/>
        </w:rPr>
        <w:t xml:space="preserve">r </w:t>
      </w:r>
      <w:r w:rsidR="00F00567" w:rsidRPr="00DD430C">
        <w:rPr>
          <w:rFonts w:ascii="Arial" w:hAnsi="Arial" w:cs="Arial"/>
          <w:bCs/>
          <w:sz w:val="20"/>
          <w:szCs w:val="20"/>
        </w:rPr>
        <w:t>week</w:t>
      </w:r>
    </w:p>
    <w:p w:rsidR="00800FBF" w:rsidRPr="00DD430C" w:rsidRDefault="00100212" w:rsidP="0065635A">
      <w:pPr>
        <w:widowControl/>
        <w:snapToGrid w:val="0"/>
        <w:ind w:left="142"/>
        <w:rPr>
          <w:rFonts w:ascii="Arial" w:hAnsi="Arial"/>
          <w:sz w:val="20"/>
          <w:szCs w:val="20"/>
        </w:rPr>
      </w:pPr>
      <w:r w:rsidRPr="00DD430C">
        <w:rPr>
          <w:rFonts w:ascii="Arial" w:hAnsi="Arial"/>
          <w:sz w:val="20"/>
          <w:szCs w:val="20"/>
        </w:rPr>
        <w:fldChar w:fldCharType="begin">
          <w:ffData>
            <w:name w:val="Kontrollkästchen3"/>
            <w:enabled/>
            <w:calcOnExit w:val="0"/>
            <w:checkBox>
              <w:sizeAuto/>
              <w:default w:val="0"/>
            </w:checkBox>
          </w:ffData>
        </w:fldChar>
      </w:r>
      <w:r w:rsidR="0065635A" w:rsidRPr="00DD430C">
        <w:rPr>
          <w:rFonts w:ascii="Arial" w:hAnsi="Arial"/>
          <w:sz w:val="20"/>
          <w:szCs w:val="20"/>
        </w:rPr>
        <w:instrText xml:space="preserve"> FORMCHECKBOX </w:instrText>
      </w:r>
      <w:r w:rsidRPr="00DD430C">
        <w:rPr>
          <w:rFonts w:ascii="Arial" w:hAnsi="Arial"/>
          <w:sz w:val="20"/>
          <w:szCs w:val="20"/>
        </w:rPr>
      </w:r>
      <w:r w:rsidRPr="00DD430C">
        <w:rPr>
          <w:rFonts w:ascii="Arial" w:hAnsi="Arial"/>
          <w:sz w:val="20"/>
          <w:szCs w:val="20"/>
        </w:rPr>
        <w:fldChar w:fldCharType="end"/>
      </w:r>
      <w:r w:rsidR="0065635A" w:rsidRPr="00DD430C">
        <w:rPr>
          <w:rFonts w:ascii="Arial" w:hAnsi="Arial"/>
          <w:sz w:val="20"/>
          <w:szCs w:val="20"/>
        </w:rPr>
        <w:t xml:space="preserve">   </w:t>
      </w:r>
      <w:r w:rsidR="00F00567" w:rsidRPr="00DD430C">
        <w:rPr>
          <w:rFonts w:ascii="Arial" w:hAnsi="Arial" w:cs="Arial"/>
          <w:bCs/>
          <w:sz w:val="20"/>
          <w:szCs w:val="20"/>
        </w:rPr>
        <w:t>I have half board, but would exceptionally like to eat on the evening of arrival</w:t>
      </w:r>
      <w:r w:rsidR="005843E0" w:rsidRPr="00DD430C">
        <w:rPr>
          <w:rFonts w:ascii="Arial" w:hAnsi="Arial" w:cs="Arial"/>
          <w:bCs/>
          <w:sz w:val="20"/>
          <w:szCs w:val="20"/>
        </w:rPr>
        <w:t xml:space="preserve"> CHF 10.- / Euros 9 </w:t>
      </w:r>
      <w:r w:rsidR="001E0E00" w:rsidRPr="00DD430C">
        <w:rPr>
          <w:rFonts w:ascii="Arial" w:hAnsi="Arial" w:cs="Arial"/>
          <w:bCs/>
          <w:sz w:val="20"/>
          <w:szCs w:val="20"/>
        </w:rPr>
        <w:t>-</w:t>
      </w:r>
    </w:p>
    <w:p w:rsidR="001E0E00" w:rsidRPr="00ED356C" w:rsidRDefault="001E0E00" w:rsidP="0089103D">
      <w:pPr>
        <w:pStyle w:val="a3"/>
        <w:tabs>
          <w:tab w:val="left" w:pos="709"/>
        </w:tabs>
        <w:spacing w:before="65"/>
        <w:ind w:left="142"/>
        <w:rPr>
          <w:rFonts w:cs="Arial"/>
        </w:rPr>
      </w:pPr>
    </w:p>
    <w:p w:rsidR="008C1546" w:rsidRPr="00ED356C" w:rsidRDefault="00186845" w:rsidP="0089103D">
      <w:pPr>
        <w:tabs>
          <w:tab w:val="left" w:pos="679"/>
          <w:tab w:val="left" w:pos="709"/>
        </w:tabs>
        <w:spacing w:line="250" w:lineRule="exact"/>
        <w:ind w:left="142" w:right="119"/>
        <w:rPr>
          <w:rFonts w:ascii="Arial" w:hAnsi="Arial" w:cs="Arial"/>
          <w:b/>
          <w:sz w:val="20"/>
          <w:szCs w:val="20"/>
        </w:rPr>
      </w:pPr>
      <w:r>
        <w:rPr>
          <w:rFonts w:ascii="Arial" w:hAnsi="Arial" w:cs="Arial"/>
          <w:b/>
          <w:sz w:val="20"/>
          <w:szCs w:val="20"/>
        </w:rPr>
        <w:t>For p</w:t>
      </w:r>
      <w:r w:rsidR="00F00567" w:rsidRPr="00ED356C">
        <w:rPr>
          <w:rFonts w:ascii="Arial" w:hAnsi="Arial" w:cs="Arial"/>
          <w:b/>
          <w:sz w:val="20"/>
          <w:szCs w:val="20"/>
        </w:rPr>
        <w:t xml:space="preserve">eople with low income or financial difficulties </w:t>
      </w:r>
      <w:r>
        <w:rPr>
          <w:rFonts w:ascii="Arial" w:hAnsi="Arial" w:cs="Arial"/>
          <w:b/>
          <w:sz w:val="20"/>
          <w:szCs w:val="20"/>
        </w:rPr>
        <w:t>a reduction on accommodation fees is possible</w:t>
      </w:r>
      <w:r w:rsidR="00F00567" w:rsidRPr="00ED356C">
        <w:rPr>
          <w:rFonts w:ascii="Arial" w:hAnsi="Arial" w:cs="Arial"/>
          <w:b/>
          <w:sz w:val="20"/>
          <w:szCs w:val="20"/>
        </w:rPr>
        <w:t xml:space="preserve">. Please send your query by </w:t>
      </w:r>
      <w:r w:rsidR="001A187C">
        <w:rPr>
          <w:rFonts w:ascii="Arial" w:hAnsi="Arial" w:cs="Arial"/>
          <w:b/>
          <w:sz w:val="20"/>
          <w:szCs w:val="20"/>
        </w:rPr>
        <w:t>e</w:t>
      </w:r>
      <w:r w:rsidR="00F00567" w:rsidRPr="00ED356C">
        <w:rPr>
          <w:rFonts w:ascii="Arial" w:hAnsi="Arial" w:cs="Arial"/>
          <w:b/>
          <w:sz w:val="20"/>
          <w:szCs w:val="20"/>
        </w:rPr>
        <w:t xml:space="preserve">mail and </w:t>
      </w:r>
      <w:r>
        <w:rPr>
          <w:rFonts w:ascii="Arial" w:hAnsi="Arial" w:cs="Arial"/>
          <w:b/>
          <w:sz w:val="20"/>
          <w:szCs w:val="20"/>
        </w:rPr>
        <w:t>attach the necessary documents</w:t>
      </w:r>
      <w:r w:rsidR="006D7D08" w:rsidRPr="00ED356C">
        <w:rPr>
          <w:rFonts w:ascii="Arial" w:hAnsi="Arial" w:cs="Arial"/>
          <w:b/>
          <w:sz w:val="20"/>
          <w:szCs w:val="20"/>
        </w:rPr>
        <w:t>.</w:t>
      </w:r>
    </w:p>
    <w:p w:rsidR="00D25F0B" w:rsidRPr="00ED356C" w:rsidRDefault="00D25F0B" w:rsidP="0089103D">
      <w:pPr>
        <w:pStyle w:val="1"/>
        <w:tabs>
          <w:tab w:val="left" w:pos="709"/>
        </w:tabs>
        <w:ind w:left="142"/>
        <w:rPr>
          <w:rFonts w:cs="Arial"/>
          <w:spacing w:val="-1"/>
          <w:u w:val="single"/>
        </w:rPr>
      </w:pPr>
    </w:p>
    <w:p w:rsidR="001E0E00" w:rsidRPr="00ED356C" w:rsidRDefault="00186845" w:rsidP="00BB32EF">
      <w:pPr>
        <w:pStyle w:val="1"/>
        <w:tabs>
          <w:tab w:val="left" w:pos="709"/>
        </w:tabs>
        <w:ind w:left="142"/>
        <w:rPr>
          <w:rFonts w:cs="Arial"/>
          <w:caps/>
          <w:spacing w:val="-13"/>
          <w:u w:val="single" w:color="000000"/>
        </w:rPr>
      </w:pPr>
      <w:r>
        <w:rPr>
          <w:rFonts w:cs="Arial"/>
          <w:caps/>
          <w:color w:val="FF0000"/>
          <w:spacing w:val="-13"/>
          <w:u w:val="single" w:color="000000"/>
        </w:rPr>
        <w:t>MEALS</w:t>
      </w:r>
      <w:r w:rsidR="001E0E00" w:rsidRPr="00ED356C">
        <w:rPr>
          <w:rFonts w:cs="Arial"/>
          <w:caps/>
          <w:color w:val="FF0000"/>
          <w:spacing w:val="-13"/>
          <w:u w:val="single" w:color="000000"/>
        </w:rPr>
        <w:t xml:space="preserve"> :</w:t>
      </w:r>
      <w:r w:rsidR="001E0E00" w:rsidRPr="00ED356C">
        <w:rPr>
          <w:rFonts w:cs="Arial"/>
          <w:caps/>
          <w:spacing w:val="-13"/>
          <w:u w:val="single" w:color="000000"/>
        </w:rPr>
        <w:t xml:space="preserve"> </w:t>
      </w:r>
      <w:r w:rsidR="00D1035B">
        <w:rPr>
          <w:rFonts w:cs="Arial"/>
          <w:spacing w:val="-22"/>
        </w:rPr>
        <w:t>All  meals are vegetarian</w:t>
      </w:r>
    </w:p>
    <w:p w:rsidR="00BB32EF" w:rsidRPr="00ED356C" w:rsidRDefault="00BB32EF" w:rsidP="00BB32EF">
      <w:pPr>
        <w:pStyle w:val="1"/>
        <w:tabs>
          <w:tab w:val="left" w:pos="709"/>
        </w:tabs>
        <w:ind w:left="142"/>
        <w:rPr>
          <w:rFonts w:cs="Arial"/>
          <w:caps/>
          <w:spacing w:val="-13"/>
          <w:u w:val="single" w:color="000000"/>
        </w:rPr>
      </w:pPr>
    </w:p>
    <w:p w:rsidR="00186845" w:rsidRPr="00186845" w:rsidRDefault="00186845" w:rsidP="00186845">
      <w:pPr>
        <w:pStyle w:val="a3"/>
        <w:tabs>
          <w:tab w:val="left" w:pos="709"/>
        </w:tabs>
        <w:ind w:left="142"/>
        <w:rPr>
          <w:rFonts w:cs="Arial"/>
          <w:spacing w:val="-11"/>
        </w:rPr>
      </w:pPr>
      <w:r w:rsidRPr="00186845">
        <w:rPr>
          <w:rFonts w:cs="Arial"/>
          <w:spacing w:val="-11"/>
        </w:rPr>
        <w:t>Half board: breakfast, lunch</w:t>
      </w:r>
    </w:p>
    <w:p w:rsidR="008C1546" w:rsidRDefault="00186845" w:rsidP="00186845">
      <w:pPr>
        <w:pStyle w:val="a3"/>
        <w:tabs>
          <w:tab w:val="left" w:pos="709"/>
        </w:tabs>
        <w:ind w:left="142"/>
        <w:rPr>
          <w:rFonts w:cs="Arial"/>
          <w:spacing w:val="-11"/>
        </w:rPr>
      </w:pPr>
      <w:r w:rsidRPr="00186845">
        <w:rPr>
          <w:rFonts w:cs="Arial"/>
          <w:spacing w:val="-11"/>
        </w:rPr>
        <w:t>Full board: breakfast, lunch, dinner.</w:t>
      </w:r>
    </w:p>
    <w:p w:rsidR="00186845" w:rsidRPr="00ED356C" w:rsidRDefault="00186845" w:rsidP="00186845">
      <w:pPr>
        <w:pStyle w:val="a3"/>
        <w:tabs>
          <w:tab w:val="left" w:pos="709"/>
        </w:tabs>
        <w:ind w:left="142"/>
        <w:rPr>
          <w:rFonts w:cs="Arial"/>
          <w:spacing w:val="-11"/>
        </w:rPr>
      </w:pPr>
    </w:p>
    <w:p w:rsidR="00186845" w:rsidRDefault="00186845" w:rsidP="0089103D">
      <w:pPr>
        <w:pStyle w:val="a3"/>
        <w:tabs>
          <w:tab w:val="left" w:pos="709"/>
        </w:tabs>
        <w:spacing w:line="480" w:lineRule="auto"/>
        <w:ind w:left="142"/>
        <w:contextualSpacing/>
        <w:rPr>
          <w:rFonts w:cs="Arial"/>
        </w:rPr>
      </w:pPr>
      <w:r w:rsidRPr="00186845">
        <w:rPr>
          <w:rFonts w:cs="Arial"/>
        </w:rPr>
        <w:t>Do you have any food intolerances? If so, which?</w:t>
      </w:r>
    </w:p>
    <w:p w:rsidR="009D7DDB" w:rsidRPr="00ED356C" w:rsidRDefault="00100212" w:rsidP="0089103D">
      <w:pPr>
        <w:pStyle w:val="a3"/>
        <w:tabs>
          <w:tab w:val="left" w:pos="709"/>
        </w:tabs>
        <w:spacing w:line="480" w:lineRule="auto"/>
        <w:ind w:left="142"/>
        <w:contextualSpacing/>
        <w:rPr>
          <w:rFonts w:cs="Arial"/>
        </w:rPr>
      </w:pPr>
      <w:r w:rsidRPr="00ED356C">
        <w:rPr>
          <w:rFonts w:cs="Arial"/>
        </w:rPr>
        <w:fldChar w:fldCharType="begin">
          <w:ffData>
            <w:name w:val="Kontrollkästchen3"/>
            <w:enabled/>
            <w:calcOnExit w:val="0"/>
            <w:checkBox>
              <w:sizeAuto/>
              <w:default w:val="0"/>
            </w:checkBox>
          </w:ffData>
        </w:fldChar>
      </w:r>
      <w:r w:rsidR="008C1546" w:rsidRPr="00ED356C">
        <w:rPr>
          <w:rFonts w:cs="Arial"/>
        </w:rPr>
        <w:instrText xml:space="preserve"> FORMCHECKBOX </w:instrText>
      </w:r>
      <w:r w:rsidRPr="00ED356C">
        <w:rPr>
          <w:rFonts w:cs="Arial"/>
        </w:rPr>
      </w:r>
      <w:r w:rsidRPr="00ED356C">
        <w:rPr>
          <w:rFonts w:cs="Arial"/>
        </w:rPr>
        <w:fldChar w:fldCharType="end"/>
      </w:r>
      <w:r w:rsidR="008C1546" w:rsidRPr="00ED356C">
        <w:rPr>
          <w:rFonts w:cs="Arial"/>
        </w:rPr>
        <w:t xml:space="preserve"> Gluten</w:t>
      </w:r>
      <w:r w:rsidR="008C1546" w:rsidRPr="00ED356C">
        <w:rPr>
          <w:rFonts w:cs="Arial"/>
        </w:rPr>
        <w:tab/>
      </w:r>
      <w:r w:rsidRPr="00ED356C">
        <w:rPr>
          <w:rFonts w:cs="Arial"/>
        </w:rPr>
        <w:fldChar w:fldCharType="begin">
          <w:ffData>
            <w:name w:val="Kontrollkästchen3"/>
            <w:enabled/>
            <w:calcOnExit w:val="0"/>
            <w:checkBox>
              <w:sizeAuto/>
              <w:default w:val="0"/>
            </w:checkBox>
          </w:ffData>
        </w:fldChar>
      </w:r>
      <w:r w:rsidR="008C1546" w:rsidRPr="00ED356C">
        <w:rPr>
          <w:rFonts w:cs="Arial"/>
        </w:rPr>
        <w:instrText xml:space="preserve"> FORMCHECKBOX </w:instrText>
      </w:r>
      <w:r w:rsidRPr="00ED356C">
        <w:rPr>
          <w:rFonts w:cs="Arial"/>
        </w:rPr>
      </w:r>
      <w:r w:rsidRPr="00ED356C">
        <w:rPr>
          <w:rFonts w:cs="Arial"/>
        </w:rPr>
        <w:fldChar w:fldCharType="end"/>
      </w:r>
      <w:r w:rsidR="008C1546" w:rsidRPr="00ED356C">
        <w:rPr>
          <w:rFonts w:cs="Arial"/>
        </w:rPr>
        <w:t xml:space="preserve"> Lactose</w:t>
      </w:r>
      <w:r w:rsidR="008C1546" w:rsidRPr="00ED356C">
        <w:rPr>
          <w:rFonts w:cs="Arial"/>
        </w:rPr>
        <w:tab/>
      </w:r>
      <w:r w:rsidRPr="00ED356C">
        <w:rPr>
          <w:rFonts w:cs="Arial"/>
        </w:rPr>
        <w:fldChar w:fldCharType="begin">
          <w:ffData>
            <w:name w:val="Kontrollkästchen3"/>
            <w:enabled/>
            <w:calcOnExit w:val="0"/>
            <w:checkBox>
              <w:sizeAuto/>
              <w:default w:val="0"/>
            </w:checkBox>
          </w:ffData>
        </w:fldChar>
      </w:r>
      <w:r w:rsidR="008C1546" w:rsidRPr="00ED356C">
        <w:rPr>
          <w:rFonts w:cs="Arial"/>
        </w:rPr>
        <w:instrText xml:space="preserve"> FORMCHECKBOX </w:instrText>
      </w:r>
      <w:r w:rsidRPr="00ED356C">
        <w:rPr>
          <w:rFonts w:cs="Arial"/>
        </w:rPr>
      </w:r>
      <w:r w:rsidRPr="00ED356C">
        <w:rPr>
          <w:rFonts w:cs="Arial"/>
        </w:rPr>
        <w:fldChar w:fldCharType="end"/>
      </w:r>
      <w:r w:rsidR="008C1546" w:rsidRPr="00ED356C">
        <w:rPr>
          <w:rFonts w:cs="Arial"/>
        </w:rPr>
        <w:t xml:space="preserve"> </w:t>
      </w:r>
      <w:r w:rsidR="00186845">
        <w:rPr>
          <w:rFonts w:cs="Arial"/>
        </w:rPr>
        <w:t>Vegan</w:t>
      </w:r>
      <w:r w:rsidR="007D54CC">
        <w:rPr>
          <w:rFonts w:cs="Arial"/>
        </w:rPr>
        <w:tab/>
        <w:t xml:space="preserve"> Other</w:t>
      </w:r>
      <w:r w:rsidR="008C1546" w:rsidRPr="00ED356C">
        <w:rPr>
          <w:rFonts w:cs="Arial"/>
        </w:rPr>
        <w:t xml:space="preserve">: </w:t>
      </w:r>
      <w:r w:rsidRPr="00ED356C">
        <w:rPr>
          <w:rFonts w:cs="Arial"/>
        </w:rPr>
        <w:fldChar w:fldCharType="begin">
          <w:ffData>
            <w:name w:val="Text1"/>
            <w:enabled/>
            <w:calcOnExit w:val="0"/>
            <w:textInput/>
          </w:ffData>
        </w:fldChar>
      </w:r>
      <w:r w:rsidR="008C1546" w:rsidRPr="00ED356C">
        <w:rPr>
          <w:rFonts w:cs="Arial"/>
        </w:rPr>
        <w:instrText xml:space="preserve"> FORMTEXT </w:instrText>
      </w:r>
      <w:r w:rsidRPr="00ED356C">
        <w:rPr>
          <w:rFonts w:cs="Arial"/>
        </w:rPr>
      </w:r>
      <w:r w:rsidRPr="00ED356C">
        <w:rPr>
          <w:rFonts w:cs="Arial"/>
        </w:rPr>
        <w:fldChar w:fldCharType="separate"/>
      </w:r>
      <w:r w:rsidR="008C1546" w:rsidRPr="00ED356C">
        <w:rPr>
          <w:rFonts w:cs="Arial"/>
          <w:noProof/>
        </w:rPr>
        <w:t> </w:t>
      </w:r>
      <w:r w:rsidR="008C1546" w:rsidRPr="00ED356C">
        <w:rPr>
          <w:rFonts w:cs="Arial"/>
          <w:noProof/>
        </w:rPr>
        <w:t> </w:t>
      </w:r>
      <w:r w:rsidR="008C1546" w:rsidRPr="00ED356C">
        <w:rPr>
          <w:rFonts w:cs="Arial"/>
          <w:noProof/>
        </w:rPr>
        <w:t> </w:t>
      </w:r>
      <w:r w:rsidR="008C1546" w:rsidRPr="00ED356C">
        <w:rPr>
          <w:rFonts w:cs="Arial"/>
          <w:noProof/>
        </w:rPr>
        <w:t> </w:t>
      </w:r>
      <w:r w:rsidR="008C1546" w:rsidRPr="00ED356C">
        <w:rPr>
          <w:rFonts w:cs="Arial"/>
          <w:noProof/>
        </w:rPr>
        <w:t> </w:t>
      </w:r>
      <w:r w:rsidRPr="00ED356C">
        <w:rPr>
          <w:rFonts w:cs="Arial"/>
        </w:rPr>
        <w:fldChar w:fldCharType="end"/>
      </w:r>
    </w:p>
    <w:p w:rsidR="00DE49C3" w:rsidRPr="00ED356C" w:rsidRDefault="00186845" w:rsidP="0089103D">
      <w:pPr>
        <w:tabs>
          <w:tab w:val="left" w:pos="288"/>
          <w:tab w:val="left" w:pos="709"/>
        </w:tabs>
        <w:spacing w:before="74"/>
        <w:ind w:left="142"/>
        <w:rPr>
          <w:rFonts w:ascii="Arial" w:hAnsi="Arial" w:cs="Arial"/>
          <w:b/>
          <w:bCs/>
          <w:caps/>
          <w:color w:val="FF0000"/>
          <w:spacing w:val="-13"/>
          <w:sz w:val="20"/>
          <w:szCs w:val="20"/>
          <w:u w:val="single" w:color="000000"/>
        </w:rPr>
      </w:pPr>
      <w:r>
        <w:rPr>
          <w:rFonts w:ascii="Arial" w:hAnsi="Arial" w:cs="Arial"/>
          <w:b/>
          <w:bCs/>
          <w:caps/>
          <w:color w:val="FF0000"/>
          <w:spacing w:val="-13"/>
          <w:sz w:val="20"/>
          <w:szCs w:val="20"/>
          <w:u w:val="single" w:color="000000"/>
        </w:rPr>
        <w:t>Children’s food and lodging</w:t>
      </w:r>
      <w:r w:rsidR="008C1546" w:rsidRPr="00ED356C">
        <w:rPr>
          <w:rFonts w:ascii="Arial" w:hAnsi="Arial" w:cs="Arial"/>
          <w:b/>
          <w:bCs/>
          <w:caps/>
          <w:color w:val="FF0000"/>
          <w:spacing w:val="-13"/>
          <w:sz w:val="20"/>
          <w:szCs w:val="20"/>
          <w:u w:val="single" w:color="000000"/>
        </w:rPr>
        <w:t xml:space="preserve"> :</w:t>
      </w:r>
    </w:p>
    <w:p w:rsidR="001E0E00" w:rsidRPr="00ED356C" w:rsidRDefault="001E0E00" w:rsidP="00DE49C3">
      <w:pPr>
        <w:tabs>
          <w:tab w:val="left" w:pos="288"/>
          <w:tab w:val="left" w:pos="709"/>
        </w:tabs>
        <w:spacing w:before="74"/>
        <w:ind w:left="142"/>
        <w:rPr>
          <w:rFonts w:ascii="Arial" w:hAnsi="Arial" w:cs="Arial"/>
          <w:b/>
          <w:bCs/>
          <w:caps/>
          <w:color w:val="FF0000"/>
          <w:spacing w:val="-13"/>
          <w:sz w:val="20"/>
          <w:szCs w:val="20"/>
          <w:u w:val="single" w:color="000000"/>
        </w:rPr>
      </w:pPr>
    </w:p>
    <w:p w:rsidR="008C1546" w:rsidRPr="00ED356C" w:rsidRDefault="00186845" w:rsidP="0089103D">
      <w:pPr>
        <w:pStyle w:val="a3"/>
        <w:tabs>
          <w:tab w:val="left" w:pos="709"/>
        </w:tabs>
        <w:spacing w:line="228" w:lineRule="exact"/>
        <w:ind w:left="142" w:right="276"/>
        <w:rPr>
          <w:rFonts w:cs="Arial"/>
        </w:rPr>
      </w:pPr>
      <w:r>
        <w:rPr>
          <w:rFonts w:cs="Arial"/>
          <w:spacing w:val="-1"/>
        </w:rPr>
        <w:t>No charge up to 5 years, 50% for children up to 9 years, 70% for children of 10-16 years.</w:t>
      </w:r>
    </w:p>
    <w:p w:rsidR="008C1546" w:rsidRPr="00ED356C" w:rsidRDefault="008C1546" w:rsidP="0089103D">
      <w:pPr>
        <w:pStyle w:val="a3"/>
        <w:tabs>
          <w:tab w:val="left" w:pos="709"/>
        </w:tabs>
        <w:spacing w:line="228" w:lineRule="exact"/>
        <w:ind w:left="142" w:right="276"/>
        <w:rPr>
          <w:rFonts w:cs="Arial"/>
        </w:rPr>
      </w:pPr>
    </w:p>
    <w:p w:rsidR="0073303E" w:rsidRDefault="0073303E" w:rsidP="0089103D">
      <w:pPr>
        <w:pStyle w:val="a3"/>
        <w:tabs>
          <w:tab w:val="left" w:pos="567"/>
          <w:tab w:val="left" w:pos="709"/>
          <w:tab w:val="left" w:pos="7033"/>
          <w:tab w:val="left" w:pos="7864"/>
          <w:tab w:val="left" w:pos="8476"/>
        </w:tabs>
        <w:spacing w:line="230" w:lineRule="exact"/>
        <w:ind w:left="142" w:right="121"/>
        <w:rPr>
          <w:rFonts w:cs="Arial"/>
        </w:rPr>
      </w:pPr>
      <w:r w:rsidRPr="0073303E">
        <w:rPr>
          <w:rFonts w:cs="Arial"/>
        </w:rPr>
        <w:t>I need to be connected with other parents to organize childcare during the day.</w:t>
      </w:r>
      <w:r>
        <w:rPr>
          <w:rFonts w:cs="Arial"/>
        </w:rPr>
        <w:t xml:space="preserve"> </w:t>
      </w:r>
      <w:r w:rsidRPr="0073303E">
        <w:rPr>
          <w:rFonts w:cs="Arial"/>
        </w:rPr>
        <w:t xml:space="preserve"> </w:t>
      </w:r>
      <w:r w:rsidR="00100212" w:rsidRPr="00ED356C">
        <w:rPr>
          <w:rFonts w:cs="Arial"/>
        </w:rPr>
        <w:fldChar w:fldCharType="begin">
          <w:ffData>
            <w:name w:val="Kontrollkästchen3"/>
            <w:enabled/>
            <w:calcOnExit w:val="0"/>
            <w:checkBox>
              <w:sizeAuto/>
              <w:default w:val="0"/>
            </w:checkBox>
          </w:ffData>
        </w:fldChar>
      </w:r>
      <w:r w:rsidR="008C1546" w:rsidRPr="00ED356C">
        <w:rPr>
          <w:rFonts w:cs="Arial"/>
        </w:rPr>
        <w:instrText xml:space="preserve"> FORMCHECKBOX </w:instrText>
      </w:r>
      <w:r w:rsidR="00100212" w:rsidRPr="00ED356C">
        <w:rPr>
          <w:rFonts w:cs="Arial"/>
        </w:rPr>
      </w:r>
      <w:r w:rsidR="00100212" w:rsidRPr="00ED356C">
        <w:rPr>
          <w:rFonts w:cs="Arial"/>
        </w:rPr>
        <w:fldChar w:fldCharType="end"/>
      </w:r>
      <w:r w:rsidR="001E0E00" w:rsidRPr="00ED356C">
        <w:rPr>
          <w:rFonts w:cs="Arial"/>
        </w:rPr>
        <w:t xml:space="preserve"> </w:t>
      </w:r>
      <w:r>
        <w:rPr>
          <w:rFonts w:cs="Arial"/>
        </w:rPr>
        <w:t>yes</w:t>
      </w:r>
      <w:r w:rsidR="008C1546" w:rsidRPr="00ED356C">
        <w:rPr>
          <w:rFonts w:cs="Arial"/>
        </w:rPr>
        <w:t xml:space="preserve"> </w:t>
      </w:r>
      <w:r>
        <w:rPr>
          <w:rFonts w:cs="Arial"/>
        </w:rPr>
        <w:t xml:space="preserve"> </w:t>
      </w:r>
      <w:r w:rsidR="00100212" w:rsidRPr="00ED356C">
        <w:rPr>
          <w:rFonts w:cs="Arial"/>
        </w:rPr>
        <w:fldChar w:fldCharType="begin">
          <w:ffData>
            <w:name w:val="Kontrollkästchen3"/>
            <w:enabled/>
            <w:calcOnExit w:val="0"/>
            <w:checkBox>
              <w:sizeAuto/>
              <w:default w:val="0"/>
            </w:checkBox>
          </w:ffData>
        </w:fldChar>
      </w:r>
      <w:r w:rsidR="008C1546" w:rsidRPr="00ED356C">
        <w:rPr>
          <w:rFonts w:cs="Arial"/>
        </w:rPr>
        <w:instrText xml:space="preserve"> FORMCHECKBOX </w:instrText>
      </w:r>
      <w:r w:rsidR="00100212" w:rsidRPr="00ED356C">
        <w:rPr>
          <w:rFonts w:cs="Arial"/>
        </w:rPr>
      </w:r>
      <w:r w:rsidR="00100212" w:rsidRPr="00ED356C">
        <w:rPr>
          <w:rFonts w:cs="Arial"/>
        </w:rPr>
        <w:fldChar w:fldCharType="end"/>
      </w:r>
      <w:r>
        <w:rPr>
          <w:rFonts w:cs="Arial"/>
        </w:rPr>
        <w:t>no</w:t>
      </w:r>
      <w:r w:rsidR="008C1546" w:rsidRPr="00ED356C">
        <w:rPr>
          <w:rFonts w:cs="Arial"/>
        </w:rPr>
        <w:t xml:space="preserve">  </w:t>
      </w:r>
      <w:r w:rsidR="001E0E00" w:rsidRPr="00ED356C">
        <w:rPr>
          <w:rFonts w:cs="Arial"/>
        </w:rPr>
        <w:t xml:space="preserve">  </w:t>
      </w:r>
    </w:p>
    <w:p w:rsidR="008C1546" w:rsidRPr="00ED356C" w:rsidRDefault="0073303E" w:rsidP="0089103D">
      <w:pPr>
        <w:pStyle w:val="a3"/>
        <w:tabs>
          <w:tab w:val="left" w:pos="567"/>
          <w:tab w:val="left" w:pos="709"/>
          <w:tab w:val="left" w:pos="7033"/>
          <w:tab w:val="left" w:pos="7864"/>
          <w:tab w:val="left" w:pos="8476"/>
        </w:tabs>
        <w:spacing w:line="230" w:lineRule="exact"/>
        <w:ind w:left="142" w:right="121"/>
        <w:rPr>
          <w:rFonts w:cs="Arial"/>
        </w:rPr>
      </w:pPr>
      <w:r>
        <w:rPr>
          <w:rFonts w:cs="Arial"/>
          <w:spacing w:val="-1"/>
        </w:rPr>
        <w:t>for (name of child)</w:t>
      </w:r>
      <w:r w:rsidR="001E0E00" w:rsidRPr="00ED356C">
        <w:rPr>
          <w:rFonts w:cs="Arial"/>
        </w:rPr>
        <w:t xml:space="preserve">: </w:t>
      </w:r>
      <w:r w:rsidR="008C1546" w:rsidRPr="00ED356C">
        <w:rPr>
          <w:rFonts w:cs="Arial"/>
        </w:rPr>
        <w:t xml:space="preserve"> </w:t>
      </w:r>
      <w:r w:rsidR="00100212" w:rsidRPr="00ED356C">
        <w:rPr>
          <w:rFonts w:cs="Arial"/>
        </w:rPr>
        <w:fldChar w:fldCharType="begin">
          <w:ffData>
            <w:name w:val="Text1"/>
            <w:enabled/>
            <w:calcOnExit w:val="0"/>
            <w:textInput/>
          </w:ffData>
        </w:fldChar>
      </w:r>
      <w:r w:rsidR="008C1546" w:rsidRPr="00ED356C">
        <w:rPr>
          <w:rFonts w:cs="Arial"/>
        </w:rPr>
        <w:instrText xml:space="preserve"> FORMTEXT </w:instrText>
      </w:r>
      <w:r w:rsidR="00100212" w:rsidRPr="00ED356C">
        <w:rPr>
          <w:rFonts w:cs="Arial"/>
        </w:rPr>
      </w:r>
      <w:r w:rsidR="00100212" w:rsidRPr="00ED356C">
        <w:rPr>
          <w:rFonts w:cs="Arial"/>
        </w:rPr>
        <w:fldChar w:fldCharType="separate"/>
      </w:r>
      <w:r w:rsidR="008C1546" w:rsidRPr="00ED356C">
        <w:rPr>
          <w:rFonts w:cs="Arial"/>
          <w:noProof/>
        </w:rPr>
        <w:t> </w:t>
      </w:r>
      <w:r w:rsidR="008C1546" w:rsidRPr="00ED356C">
        <w:rPr>
          <w:rFonts w:cs="Arial"/>
          <w:noProof/>
        </w:rPr>
        <w:t> </w:t>
      </w:r>
      <w:r w:rsidR="008C1546" w:rsidRPr="00ED356C">
        <w:rPr>
          <w:rFonts w:cs="Arial"/>
          <w:noProof/>
        </w:rPr>
        <w:t> </w:t>
      </w:r>
      <w:r w:rsidR="008C1546" w:rsidRPr="00ED356C">
        <w:rPr>
          <w:rFonts w:cs="Arial"/>
          <w:noProof/>
        </w:rPr>
        <w:t> </w:t>
      </w:r>
      <w:r w:rsidR="008C1546" w:rsidRPr="00ED356C">
        <w:rPr>
          <w:rFonts w:cs="Arial"/>
          <w:noProof/>
        </w:rPr>
        <w:t> </w:t>
      </w:r>
      <w:r w:rsidR="00100212" w:rsidRPr="00ED356C">
        <w:rPr>
          <w:rFonts w:cs="Arial"/>
        </w:rPr>
        <w:fldChar w:fldCharType="end"/>
      </w:r>
    </w:p>
    <w:p w:rsidR="00CB6572" w:rsidRPr="00ED356C" w:rsidRDefault="00CB6572" w:rsidP="0089103D">
      <w:pPr>
        <w:pStyle w:val="a3"/>
        <w:tabs>
          <w:tab w:val="left" w:pos="567"/>
          <w:tab w:val="left" w:pos="709"/>
          <w:tab w:val="left" w:pos="7033"/>
          <w:tab w:val="left" w:pos="7864"/>
          <w:tab w:val="left" w:pos="8476"/>
        </w:tabs>
        <w:spacing w:line="230" w:lineRule="exact"/>
        <w:ind w:left="142" w:right="121"/>
        <w:rPr>
          <w:rFonts w:cs="Arial"/>
        </w:rPr>
      </w:pPr>
    </w:p>
    <w:p w:rsidR="002E5E71" w:rsidRPr="00ED356C" w:rsidRDefault="0073303E" w:rsidP="00BB32EF">
      <w:pPr>
        <w:pStyle w:val="a3"/>
        <w:tabs>
          <w:tab w:val="left" w:pos="567"/>
          <w:tab w:val="left" w:pos="709"/>
          <w:tab w:val="left" w:pos="7033"/>
          <w:tab w:val="left" w:pos="7864"/>
          <w:tab w:val="left" w:pos="8476"/>
        </w:tabs>
        <w:spacing w:line="230" w:lineRule="exact"/>
        <w:ind w:left="142" w:right="121"/>
        <w:rPr>
          <w:rFonts w:cs="Arial"/>
        </w:rPr>
      </w:pPr>
      <w:r>
        <w:rPr>
          <w:rFonts w:cs="Arial"/>
          <w:b/>
          <w:color w:val="FF0000"/>
          <w:u w:val="single"/>
        </w:rPr>
        <w:t>PROGRAM</w:t>
      </w:r>
      <w:r w:rsidR="00A86D25">
        <w:rPr>
          <w:rFonts w:cs="Arial"/>
          <w:b/>
          <w:color w:val="FF0000"/>
          <w:u w:val="single"/>
        </w:rPr>
        <w:t>ME</w:t>
      </w:r>
      <w:r>
        <w:rPr>
          <w:rFonts w:cs="Arial"/>
          <w:b/>
          <w:color w:val="FF0000"/>
          <w:u w:val="single"/>
        </w:rPr>
        <w:t xml:space="preserve"> FOR CHILDREN</w:t>
      </w:r>
      <w:r w:rsidR="00723823" w:rsidRPr="00ED356C">
        <w:rPr>
          <w:rFonts w:cs="Arial"/>
        </w:rPr>
        <w:t xml:space="preserve"> –</w:t>
      </w:r>
      <w:r>
        <w:rPr>
          <w:rFonts w:cs="Arial"/>
        </w:rPr>
        <w:t xml:space="preserve"> </w:t>
      </w:r>
      <w:r w:rsidRPr="0073303E">
        <w:rPr>
          <w:rFonts w:cs="Arial"/>
        </w:rPr>
        <w:t>3rd week (from August</w:t>
      </w:r>
      <w:r>
        <w:rPr>
          <w:rFonts w:cs="Arial"/>
        </w:rPr>
        <w:t xml:space="preserve"> </w:t>
      </w:r>
      <w:r w:rsidRPr="0073303E">
        <w:rPr>
          <w:rFonts w:cs="Arial"/>
        </w:rPr>
        <w:t xml:space="preserve">7 to 13) </w:t>
      </w:r>
      <w:r>
        <w:rPr>
          <w:rFonts w:cs="Arial"/>
        </w:rPr>
        <w:t>–</w:t>
      </w:r>
      <w:r w:rsidRPr="0073303E">
        <w:rPr>
          <w:rFonts w:cs="Arial"/>
        </w:rPr>
        <w:t xml:space="preserve"> </w:t>
      </w:r>
      <w:r>
        <w:rPr>
          <w:rFonts w:cs="Arial"/>
        </w:rPr>
        <w:t xml:space="preserve">is </w:t>
      </w:r>
      <w:r w:rsidRPr="0073303E">
        <w:rPr>
          <w:rFonts w:cs="Arial"/>
        </w:rPr>
        <w:t>subject to confirmation</w:t>
      </w:r>
      <w:r w:rsidR="00BB32EF" w:rsidRPr="00ED356C">
        <w:rPr>
          <w:rFonts w:cs="Arial"/>
        </w:rPr>
        <w:t>.</w:t>
      </w:r>
    </w:p>
    <w:p w:rsidR="002E5E71" w:rsidRPr="00ED356C" w:rsidRDefault="002E5E71" w:rsidP="0089103D">
      <w:pPr>
        <w:pStyle w:val="a3"/>
        <w:tabs>
          <w:tab w:val="left" w:pos="567"/>
          <w:tab w:val="left" w:pos="709"/>
          <w:tab w:val="left" w:pos="7033"/>
          <w:tab w:val="left" w:pos="7864"/>
          <w:tab w:val="left" w:pos="8476"/>
        </w:tabs>
        <w:spacing w:line="230" w:lineRule="exact"/>
        <w:ind w:left="142" w:right="121"/>
        <w:rPr>
          <w:rFonts w:cs="Arial"/>
        </w:rPr>
      </w:pPr>
    </w:p>
    <w:p w:rsidR="002E5E71" w:rsidRPr="00ED356C" w:rsidRDefault="00D021B5" w:rsidP="0089103D">
      <w:pPr>
        <w:pStyle w:val="a3"/>
        <w:tabs>
          <w:tab w:val="left" w:pos="567"/>
          <w:tab w:val="left" w:pos="709"/>
          <w:tab w:val="left" w:pos="7033"/>
          <w:tab w:val="left" w:pos="7864"/>
          <w:tab w:val="left" w:pos="8476"/>
        </w:tabs>
        <w:spacing w:line="230" w:lineRule="exact"/>
        <w:ind w:left="142" w:right="121"/>
        <w:rPr>
          <w:rFonts w:cs="Arial"/>
          <w:highlight w:val="magenta"/>
        </w:rPr>
      </w:pPr>
      <w:r w:rsidRPr="00D021B5">
        <w:rPr>
          <w:rFonts w:cs="Arial"/>
        </w:rPr>
        <w:t>If the number of children is ample, the center will organize a parallel program for them during the third week retreat. Anticipate an additional cost.</w:t>
      </w:r>
    </w:p>
    <w:p w:rsidR="002E5E71" w:rsidRPr="00ED356C" w:rsidRDefault="00100212" w:rsidP="0089103D">
      <w:pPr>
        <w:pStyle w:val="a3"/>
        <w:tabs>
          <w:tab w:val="left" w:pos="567"/>
          <w:tab w:val="left" w:pos="709"/>
          <w:tab w:val="left" w:pos="7033"/>
          <w:tab w:val="left" w:pos="7864"/>
          <w:tab w:val="left" w:pos="8476"/>
        </w:tabs>
        <w:spacing w:line="230" w:lineRule="exact"/>
        <w:ind w:left="142" w:right="121"/>
        <w:rPr>
          <w:rFonts w:cs="Arial"/>
        </w:rPr>
      </w:pPr>
      <w:r w:rsidRPr="00ED356C">
        <w:rPr>
          <w:rFonts w:cs="Arial"/>
        </w:rPr>
        <w:fldChar w:fldCharType="begin">
          <w:ffData>
            <w:name w:val=""/>
            <w:enabled/>
            <w:calcOnExit w:val="0"/>
            <w:checkBox>
              <w:sizeAuto/>
              <w:default w:val="0"/>
            </w:checkBox>
          </w:ffData>
        </w:fldChar>
      </w:r>
      <w:r w:rsidR="002E5E71" w:rsidRPr="00ED356C">
        <w:rPr>
          <w:rFonts w:cs="Arial"/>
        </w:rPr>
        <w:instrText xml:space="preserve"> FORMCHECKBOX </w:instrText>
      </w:r>
      <w:r w:rsidRPr="00ED356C">
        <w:rPr>
          <w:rFonts w:cs="Arial"/>
        </w:rPr>
      </w:r>
      <w:r w:rsidRPr="00ED356C">
        <w:rPr>
          <w:rFonts w:cs="Arial"/>
        </w:rPr>
        <w:fldChar w:fldCharType="end"/>
      </w:r>
      <w:r w:rsidR="00D021B5" w:rsidRPr="00D021B5">
        <w:t xml:space="preserve"> </w:t>
      </w:r>
      <w:r w:rsidR="00D021B5" w:rsidRPr="00D021B5">
        <w:rPr>
          <w:rFonts w:cs="Arial"/>
        </w:rPr>
        <w:t>Yes, I want my child to participate in a progr</w:t>
      </w:r>
      <w:r w:rsidR="001A187C">
        <w:rPr>
          <w:rFonts w:cs="Arial"/>
        </w:rPr>
        <w:t>am parallel to our activities</w:t>
      </w:r>
      <w:r w:rsidR="002E5E71" w:rsidRPr="00ED356C">
        <w:rPr>
          <w:rFonts w:cs="Arial"/>
        </w:rPr>
        <w:t>.</w:t>
      </w:r>
    </w:p>
    <w:p w:rsidR="002E5E71" w:rsidRPr="00ED356C" w:rsidRDefault="002E5E71" w:rsidP="0089103D">
      <w:pPr>
        <w:pStyle w:val="a3"/>
        <w:tabs>
          <w:tab w:val="left" w:pos="567"/>
          <w:tab w:val="left" w:pos="709"/>
          <w:tab w:val="left" w:pos="7033"/>
          <w:tab w:val="left" w:pos="7864"/>
          <w:tab w:val="left" w:pos="8476"/>
        </w:tabs>
        <w:spacing w:line="230" w:lineRule="exact"/>
        <w:ind w:left="142" w:right="121"/>
        <w:rPr>
          <w:rFonts w:cs="Arial"/>
        </w:rPr>
      </w:pPr>
    </w:p>
    <w:p w:rsidR="002E5E71" w:rsidRPr="00ED356C" w:rsidRDefault="006C71CA" w:rsidP="006C71CA">
      <w:pPr>
        <w:pStyle w:val="a3"/>
        <w:tabs>
          <w:tab w:val="left" w:pos="567"/>
          <w:tab w:val="left" w:pos="709"/>
          <w:tab w:val="left" w:pos="7033"/>
          <w:tab w:val="left" w:pos="7864"/>
          <w:tab w:val="left" w:pos="8476"/>
        </w:tabs>
        <w:spacing w:line="360" w:lineRule="auto"/>
        <w:ind w:left="142" w:right="121"/>
        <w:rPr>
          <w:rFonts w:cs="Arial"/>
        </w:rPr>
      </w:pPr>
      <w:r>
        <w:rPr>
          <w:rFonts w:cs="Arial"/>
        </w:rPr>
        <w:t>Name</w:t>
      </w:r>
      <w:r w:rsidR="00D021B5">
        <w:rPr>
          <w:rFonts w:cs="Arial"/>
        </w:rPr>
        <w:t xml:space="preserve">  </w:t>
      </w:r>
      <w:r w:rsidR="002E5E71" w:rsidRPr="00ED356C">
        <w:rPr>
          <w:rFonts w:cs="Arial"/>
        </w:rPr>
        <w:t>:</w:t>
      </w:r>
      <w:r w:rsidR="00AB5147" w:rsidRPr="00ED356C">
        <w:rPr>
          <w:rFonts w:cs="Arial"/>
        </w:rPr>
        <w:t xml:space="preserve"> </w:t>
      </w:r>
      <w:r w:rsidR="00100212" w:rsidRPr="00ED356C">
        <w:rPr>
          <w:rFonts w:cs="Arial"/>
        </w:rPr>
        <w:fldChar w:fldCharType="begin">
          <w:ffData>
            <w:name w:val="Text1"/>
            <w:enabled/>
            <w:calcOnExit w:val="0"/>
            <w:textInput/>
          </w:ffData>
        </w:fldChar>
      </w:r>
      <w:r w:rsidR="00AB5147" w:rsidRPr="00ED356C">
        <w:rPr>
          <w:rFonts w:cs="Arial"/>
        </w:rPr>
        <w:instrText xml:space="preserve"> FORMTEXT </w:instrText>
      </w:r>
      <w:r w:rsidR="00100212" w:rsidRPr="00ED356C">
        <w:rPr>
          <w:rFonts w:cs="Arial"/>
        </w:rPr>
      </w:r>
      <w:r w:rsidR="00100212" w:rsidRPr="00ED356C">
        <w:rPr>
          <w:rFonts w:cs="Arial"/>
        </w:rPr>
        <w:fldChar w:fldCharType="separate"/>
      </w:r>
      <w:r w:rsidR="00AB5147" w:rsidRPr="00ED356C">
        <w:rPr>
          <w:rFonts w:cs="Arial"/>
          <w:noProof/>
        </w:rPr>
        <w:t> </w:t>
      </w:r>
      <w:r w:rsidR="00AB5147" w:rsidRPr="00ED356C">
        <w:rPr>
          <w:rFonts w:cs="Arial"/>
          <w:noProof/>
        </w:rPr>
        <w:t> </w:t>
      </w:r>
      <w:r w:rsidR="00AB5147" w:rsidRPr="00ED356C">
        <w:rPr>
          <w:rFonts w:cs="Arial"/>
          <w:noProof/>
        </w:rPr>
        <w:t> </w:t>
      </w:r>
      <w:r w:rsidR="00AB5147" w:rsidRPr="00ED356C">
        <w:rPr>
          <w:rFonts w:cs="Arial"/>
          <w:noProof/>
        </w:rPr>
        <w:t> </w:t>
      </w:r>
      <w:r w:rsidR="00AB5147" w:rsidRPr="00ED356C">
        <w:rPr>
          <w:rFonts w:cs="Arial"/>
          <w:noProof/>
        </w:rPr>
        <w:t> </w:t>
      </w:r>
      <w:r w:rsidR="00100212" w:rsidRPr="00ED356C">
        <w:rPr>
          <w:rFonts w:cs="Arial"/>
        </w:rPr>
        <w:fldChar w:fldCharType="end"/>
      </w:r>
    </w:p>
    <w:p w:rsidR="002E5E71" w:rsidRPr="00ED356C" w:rsidRDefault="002E5E71" w:rsidP="006C71CA">
      <w:pPr>
        <w:pStyle w:val="a3"/>
        <w:tabs>
          <w:tab w:val="left" w:pos="567"/>
          <w:tab w:val="left" w:pos="709"/>
          <w:tab w:val="left" w:pos="7033"/>
          <w:tab w:val="left" w:pos="7864"/>
          <w:tab w:val="left" w:pos="8476"/>
        </w:tabs>
        <w:spacing w:line="360" w:lineRule="auto"/>
        <w:ind w:left="142" w:right="121"/>
        <w:rPr>
          <w:rFonts w:cs="Arial"/>
        </w:rPr>
      </w:pPr>
      <w:r w:rsidRPr="00ED356C">
        <w:rPr>
          <w:rFonts w:cs="Arial"/>
        </w:rPr>
        <w:t>Age :</w:t>
      </w:r>
      <w:r w:rsidR="00AB5147" w:rsidRPr="00ED356C">
        <w:rPr>
          <w:rFonts w:cs="Arial"/>
        </w:rPr>
        <w:t xml:space="preserve"> </w:t>
      </w:r>
      <w:r w:rsidR="00AB5147" w:rsidRPr="00ED356C">
        <w:rPr>
          <w:rFonts w:cs="Arial"/>
        </w:rPr>
        <w:tab/>
      </w:r>
      <w:r w:rsidR="00100212" w:rsidRPr="00ED356C">
        <w:rPr>
          <w:rFonts w:cs="Arial"/>
        </w:rPr>
        <w:fldChar w:fldCharType="begin">
          <w:ffData>
            <w:name w:val="Text1"/>
            <w:enabled/>
            <w:calcOnExit w:val="0"/>
            <w:textInput/>
          </w:ffData>
        </w:fldChar>
      </w:r>
      <w:r w:rsidR="00AB5147" w:rsidRPr="00ED356C">
        <w:rPr>
          <w:rFonts w:cs="Arial"/>
        </w:rPr>
        <w:instrText xml:space="preserve"> FORMTEXT </w:instrText>
      </w:r>
      <w:r w:rsidR="00100212" w:rsidRPr="00ED356C">
        <w:rPr>
          <w:rFonts w:cs="Arial"/>
        </w:rPr>
      </w:r>
      <w:r w:rsidR="00100212" w:rsidRPr="00ED356C">
        <w:rPr>
          <w:rFonts w:cs="Arial"/>
        </w:rPr>
        <w:fldChar w:fldCharType="separate"/>
      </w:r>
      <w:r w:rsidR="00AB5147" w:rsidRPr="00ED356C">
        <w:rPr>
          <w:rFonts w:cs="Arial"/>
          <w:noProof/>
        </w:rPr>
        <w:t> </w:t>
      </w:r>
      <w:r w:rsidR="00AB5147" w:rsidRPr="00ED356C">
        <w:rPr>
          <w:rFonts w:cs="Arial"/>
          <w:noProof/>
        </w:rPr>
        <w:t> </w:t>
      </w:r>
      <w:r w:rsidR="00AB5147" w:rsidRPr="00ED356C">
        <w:rPr>
          <w:rFonts w:cs="Arial"/>
          <w:noProof/>
        </w:rPr>
        <w:t> </w:t>
      </w:r>
      <w:r w:rsidR="00AB5147" w:rsidRPr="00ED356C">
        <w:rPr>
          <w:rFonts w:cs="Arial"/>
          <w:noProof/>
        </w:rPr>
        <w:t> </w:t>
      </w:r>
      <w:r w:rsidR="00AB5147" w:rsidRPr="00ED356C">
        <w:rPr>
          <w:rFonts w:cs="Arial"/>
          <w:noProof/>
        </w:rPr>
        <w:t> </w:t>
      </w:r>
      <w:r w:rsidR="00100212" w:rsidRPr="00ED356C">
        <w:rPr>
          <w:rFonts w:cs="Arial"/>
        </w:rPr>
        <w:fldChar w:fldCharType="end"/>
      </w:r>
    </w:p>
    <w:p w:rsidR="002E5E71" w:rsidRPr="00ED356C" w:rsidRDefault="00D021B5" w:rsidP="006C71CA">
      <w:pPr>
        <w:pStyle w:val="a3"/>
        <w:tabs>
          <w:tab w:val="left" w:pos="567"/>
          <w:tab w:val="left" w:pos="709"/>
          <w:tab w:val="left" w:pos="7033"/>
          <w:tab w:val="left" w:pos="7864"/>
          <w:tab w:val="left" w:pos="8476"/>
        </w:tabs>
        <w:spacing w:line="360" w:lineRule="auto"/>
        <w:ind w:left="142" w:right="121"/>
        <w:rPr>
          <w:rFonts w:cs="Arial"/>
        </w:rPr>
      </w:pPr>
      <w:r>
        <w:rPr>
          <w:rFonts w:cs="Arial"/>
        </w:rPr>
        <w:t>Language</w:t>
      </w:r>
      <w:r w:rsidR="002E5E71" w:rsidRPr="00ED356C">
        <w:rPr>
          <w:rFonts w:cs="Arial"/>
        </w:rPr>
        <w:t> :</w:t>
      </w:r>
      <w:r w:rsidR="00AB5147" w:rsidRPr="00ED356C">
        <w:rPr>
          <w:rFonts w:cs="Arial"/>
        </w:rPr>
        <w:t xml:space="preserve"> </w:t>
      </w:r>
      <w:r w:rsidR="00100212" w:rsidRPr="00ED356C">
        <w:rPr>
          <w:rFonts w:cs="Arial"/>
        </w:rPr>
        <w:fldChar w:fldCharType="begin">
          <w:ffData>
            <w:name w:val="Text1"/>
            <w:enabled/>
            <w:calcOnExit w:val="0"/>
            <w:textInput/>
          </w:ffData>
        </w:fldChar>
      </w:r>
      <w:r w:rsidR="00AB5147" w:rsidRPr="00ED356C">
        <w:rPr>
          <w:rFonts w:cs="Arial"/>
        </w:rPr>
        <w:instrText xml:space="preserve"> FORMTEXT </w:instrText>
      </w:r>
      <w:r w:rsidR="00100212" w:rsidRPr="00ED356C">
        <w:rPr>
          <w:rFonts w:cs="Arial"/>
        </w:rPr>
      </w:r>
      <w:r w:rsidR="00100212" w:rsidRPr="00ED356C">
        <w:rPr>
          <w:rFonts w:cs="Arial"/>
        </w:rPr>
        <w:fldChar w:fldCharType="separate"/>
      </w:r>
      <w:r w:rsidR="00AB5147" w:rsidRPr="00ED356C">
        <w:rPr>
          <w:rFonts w:cs="Arial"/>
          <w:noProof/>
        </w:rPr>
        <w:t> </w:t>
      </w:r>
      <w:r w:rsidR="00AB5147" w:rsidRPr="00ED356C">
        <w:rPr>
          <w:rFonts w:cs="Arial"/>
          <w:noProof/>
        </w:rPr>
        <w:t> </w:t>
      </w:r>
      <w:r w:rsidR="00AB5147" w:rsidRPr="00ED356C">
        <w:rPr>
          <w:rFonts w:cs="Arial"/>
          <w:noProof/>
        </w:rPr>
        <w:t> </w:t>
      </w:r>
      <w:r w:rsidR="00AB5147" w:rsidRPr="00ED356C">
        <w:rPr>
          <w:rFonts w:cs="Arial"/>
          <w:noProof/>
        </w:rPr>
        <w:t> </w:t>
      </w:r>
      <w:r w:rsidR="00AB5147" w:rsidRPr="00ED356C">
        <w:rPr>
          <w:rFonts w:cs="Arial"/>
          <w:noProof/>
        </w:rPr>
        <w:t> </w:t>
      </w:r>
      <w:r w:rsidR="00100212" w:rsidRPr="00ED356C">
        <w:rPr>
          <w:rFonts w:cs="Arial"/>
        </w:rPr>
        <w:fldChar w:fldCharType="end"/>
      </w:r>
    </w:p>
    <w:p w:rsidR="002E5E71" w:rsidRPr="00ED356C" w:rsidRDefault="002E5E71" w:rsidP="0089103D">
      <w:pPr>
        <w:pStyle w:val="a3"/>
        <w:tabs>
          <w:tab w:val="left" w:pos="567"/>
          <w:tab w:val="left" w:pos="709"/>
          <w:tab w:val="left" w:pos="7033"/>
          <w:tab w:val="left" w:pos="7864"/>
          <w:tab w:val="left" w:pos="8476"/>
        </w:tabs>
        <w:spacing w:line="230" w:lineRule="exact"/>
        <w:ind w:left="142" w:right="121"/>
        <w:rPr>
          <w:rFonts w:cs="Arial"/>
          <w:highlight w:val="yellow"/>
        </w:rPr>
      </w:pPr>
    </w:p>
    <w:p w:rsidR="00601C9A" w:rsidRDefault="00601C9A" w:rsidP="0089103D">
      <w:pPr>
        <w:tabs>
          <w:tab w:val="left" w:pos="709"/>
        </w:tabs>
        <w:spacing w:before="7" w:line="220" w:lineRule="exact"/>
        <w:ind w:left="142"/>
        <w:rPr>
          <w:rFonts w:ascii="Arial" w:hAnsi="Arial" w:cs="Arial"/>
          <w:sz w:val="20"/>
          <w:szCs w:val="20"/>
        </w:rPr>
      </w:pPr>
      <w:r w:rsidRPr="00601C9A">
        <w:rPr>
          <w:rFonts w:ascii="Arial" w:hAnsi="Arial" w:cs="Arial"/>
          <w:sz w:val="20"/>
          <w:szCs w:val="20"/>
        </w:rPr>
        <w:t xml:space="preserve">This program will be confirmed as soon as possible. </w:t>
      </w:r>
    </w:p>
    <w:p w:rsidR="008C1546" w:rsidRDefault="00601C9A" w:rsidP="0089103D">
      <w:pPr>
        <w:tabs>
          <w:tab w:val="left" w:pos="709"/>
        </w:tabs>
        <w:spacing w:before="7" w:line="220" w:lineRule="exact"/>
        <w:ind w:left="142"/>
        <w:rPr>
          <w:rFonts w:ascii="Arial" w:hAnsi="Arial" w:cs="Arial"/>
          <w:sz w:val="20"/>
          <w:szCs w:val="20"/>
        </w:rPr>
      </w:pPr>
      <w:r w:rsidRPr="00601C9A">
        <w:rPr>
          <w:rFonts w:ascii="Arial" w:hAnsi="Arial" w:cs="Arial"/>
          <w:sz w:val="20"/>
          <w:szCs w:val="20"/>
        </w:rPr>
        <w:t>In case the number of children would not be enough, we will put you in touch with other parents and you can facilitate contacts with child-minders on site.</w:t>
      </w:r>
    </w:p>
    <w:p w:rsidR="00601C9A" w:rsidRPr="00ED356C" w:rsidRDefault="00601C9A" w:rsidP="0089103D">
      <w:pPr>
        <w:tabs>
          <w:tab w:val="left" w:pos="709"/>
        </w:tabs>
        <w:spacing w:before="7" w:line="220" w:lineRule="exact"/>
        <w:ind w:left="142"/>
        <w:rPr>
          <w:rFonts w:ascii="Arial" w:hAnsi="Arial" w:cs="Arial"/>
          <w:sz w:val="20"/>
          <w:szCs w:val="20"/>
        </w:rPr>
      </w:pPr>
    </w:p>
    <w:p w:rsidR="009D7DDB" w:rsidRPr="00ED356C" w:rsidRDefault="008C1546" w:rsidP="0089103D">
      <w:pPr>
        <w:pStyle w:val="1"/>
        <w:tabs>
          <w:tab w:val="left" w:pos="567"/>
        </w:tabs>
        <w:spacing w:line="250" w:lineRule="exact"/>
        <w:ind w:left="142" w:right="119"/>
        <w:rPr>
          <w:rFonts w:cs="Arial"/>
          <w:caps/>
          <w:color w:val="FF0000"/>
          <w:spacing w:val="-13"/>
          <w:u w:val="single" w:color="000000"/>
        </w:rPr>
      </w:pPr>
      <w:r w:rsidRPr="00ED356C">
        <w:rPr>
          <w:rFonts w:cs="Arial"/>
          <w:caps/>
          <w:color w:val="FF0000"/>
          <w:spacing w:val="-13"/>
          <w:u w:val="single" w:color="000000"/>
        </w:rPr>
        <w:t xml:space="preserve">Karmayoga : </w:t>
      </w:r>
    </w:p>
    <w:p w:rsidR="006B6A71" w:rsidRPr="00ED356C" w:rsidRDefault="006B6A71" w:rsidP="0045564C">
      <w:pPr>
        <w:pStyle w:val="1"/>
        <w:tabs>
          <w:tab w:val="left" w:pos="567"/>
        </w:tabs>
        <w:spacing w:line="250" w:lineRule="exact"/>
        <w:ind w:left="0" w:right="119"/>
        <w:rPr>
          <w:rFonts w:cs="Arial"/>
          <w:caps/>
          <w:spacing w:val="-13"/>
          <w:u w:val="single" w:color="000000"/>
        </w:rPr>
      </w:pPr>
    </w:p>
    <w:p w:rsidR="00601C9A" w:rsidRDefault="00601C9A" w:rsidP="00BB32EF">
      <w:pPr>
        <w:pStyle w:val="1"/>
        <w:tabs>
          <w:tab w:val="left" w:pos="142"/>
        </w:tabs>
        <w:spacing w:line="250" w:lineRule="exact"/>
        <w:ind w:left="284" w:right="119"/>
        <w:rPr>
          <w:rFonts w:cs="Arial"/>
          <w:b w:val="0"/>
          <w:bCs w:val="0"/>
        </w:rPr>
      </w:pPr>
      <w:r w:rsidRPr="00601C9A">
        <w:rPr>
          <w:rFonts w:cs="Arial"/>
          <w:b w:val="0"/>
          <w:bCs w:val="0"/>
        </w:rPr>
        <w:t xml:space="preserve">Karma Yoga is </w:t>
      </w:r>
      <w:r>
        <w:rPr>
          <w:rFonts w:cs="Arial"/>
          <w:b w:val="0"/>
          <w:bCs w:val="0"/>
        </w:rPr>
        <w:t>a</w:t>
      </w:r>
      <w:r w:rsidRPr="00601C9A">
        <w:rPr>
          <w:rFonts w:cs="Arial"/>
          <w:b w:val="0"/>
          <w:bCs w:val="0"/>
        </w:rPr>
        <w:t xml:space="preserve"> form of action that contributes both to your spiritual practice as to the success of </w:t>
      </w:r>
      <w:r>
        <w:rPr>
          <w:rFonts w:cs="Arial"/>
          <w:b w:val="0"/>
          <w:bCs w:val="0"/>
        </w:rPr>
        <w:t>the retrea</w:t>
      </w:r>
      <w:r w:rsidRPr="00601C9A">
        <w:rPr>
          <w:rFonts w:cs="Arial"/>
          <w:b w:val="0"/>
          <w:bCs w:val="0"/>
        </w:rPr>
        <w:t xml:space="preserve">t and welfare of the community. To </w:t>
      </w:r>
      <w:r>
        <w:rPr>
          <w:rFonts w:cs="Arial"/>
          <w:b w:val="0"/>
          <w:bCs w:val="0"/>
        </w:rPr>
        <w:t>meet</w:t>
      </w:r>
      <w:r w:rsidRPr="00601C9A">
        <w:rPr>
          <w:rFonts w:cs="Arial"/>
          <w:b w:val="0"/>
          <w:bCs w:val="0"/>
        </w:rPr>
        <w:t xml:space="preserve"> with the many organizational tasks, </w:t>
      </w:r>
      <w:r>
        <w:rPr>
          <w:rFonts w:cs="Arial"/>
          <w:b w:val="0"/>
          <w:bCs w:val="0"/>
        </w:rPr>
        <w:t>please</w:t>
      </w:r>
      <w:r w:rsidRPr="00601C9A">
        <w:rPr>
          <w:rFonts w:cs="Arial"/>
          <w:b w:val="0"/>
          <w:bCs w:val="0"/>
        </w:rPr>
        <w:t xml:space="preserve"> register </w:t>
      </w:r>
      <w:r>
        <w:rPr>
          <w:rFonts w:cs="Arial"/>
          <w:b w:val="0"/>
          <w:bCs w:val="0"/>
        </w:rPr>
        <w:t>your contribution</w:t>
      </w:r>
      <w:r w:rsidRPr="00601C9A">
        <w:rPr>
          <w:rFonts w:cs="Arial"/>
          <w:b w:val="0"/>
          <w:bCs w:val="0"/>
        </w:rPr>
        <w:t xml:space="preserve"> in the following categories:</w:t>
      </w:r>
    </w:p>
    <w:p w:rsidR="00AF4E16" w:rsidRPr="00ED356C" w:rsidRDefault="00334804" w:rsidP="00BB32EF">
      <w:pPr>
        <w:pStyle w:val="1"/>
        <w:tabs>
          <w:tab w:val="left" w:pos="142"/>
        </w:tabs>
        <w:spacing w:line="250" w:lineRule="exact"/>
        <w:ind w:left="284" w:right="119"/>
        <w:rPr>
          <w:rFonts w:cs="Arial"/>
          <w:b w:val="0"/>
          <w:bCs w:val="0"/>
        </w:rPr>
      </w:pPr>
      <w:r w:rsidRPr="00ED356C">
        <w:rPr>
          <w:rFonts w:cs="Arial"/>
          <w:b w:val="0"/>
          <w:bCs w:val="0"/>
        </w:rPr>
        <w:tab/>
      </w:r>
      <w:r w:rsidR="00601C9A">
        <w:rPr>
          <w:rFonts w:cs="Arial"/>
          <w:b w:val="0"/>
          <w:bCs w:val="0"/>
        </w:rPr>
        <w:t xml:space="preserve">During the retreat I offer my help </w:t>
      </w:r>
      <w:r w:rsidR="00120359">
        <w:rPr>
          <w:rFonts w:cs="Arial"/>
          <w:b w:val="0"/>
          <w:bCs w:val="0"/>
        </w:rPr>
        <w:t>for</w:t>
      </w:r>
      <w:r w:rsidR="00601C9A">
        <w:rPr>
          <w:rFonts w:cs="Arial"/>
          <w:b w:val="0"/>
          <w:bCs w:val="0"/>
        </w:rPr>
        <w:t xml:space="preserve"> the following activity</w:t>
      </w:r>
      <w:r w:rsidR="00AF4E16" w:rsidRPr="00ED356C">
        <w:rPr>
          <w:rFonts w:cs="Arial"/>
          <w:b w:val="0"/>
          <w:bCs w:val="0"/>
        </w:rPr>
        <w:t>:</w:t>
      </w:r>
    </w:p>
    <w:p w:rsidR="00632170" w:rsidRPr="00ED356C" w:rsidRDefault="00100212" w:rsidP="00BB32EF">
      <w:pPr>
        <w:pStyle w:val="1"/>
        <w:tabs>
          <w:tab w:val="left" w:pos="142"/>
        </w:tabs>
        <w:spacing w:line="250" w:lineRule="exact"/>
        <w:ind w:left="426" w:right="119"/>
        <w:rPr>
          <w:rFonts w:cs="Arial"/>
          <w:b w:val="0"/>
          <w:bCs w:val="0"/>
        </w:rPr>
      </w:pPr>
      <w:r w:rsidRPr="00ED356C">
        <w:rPr>
          <w:rFonts w:cs="Arial"/>
          <w:b w:val="0"/>
          <w:bCs w:val="0"/>
        </w:rPr>
        <w:fldChar w:fldCharType="begin">
          <w:ffData>
            <w:name w:val=""/>
            <w:enabled/>
            <w:calcOnExit w:val="0"/>
            <w:checkBox>
              <w:sizeAuto/>
              <w:default w:val="0"/>
            </w:checkBox>
          </w:ffData>
        </w:fldChar>
      </w:r>
      <w:r w:rsidR="00F01191" w:rsidRPr="00ED356C">
        <w:rPr>
          <w:rFonts w:cs="Arial"/>
          <w:b w:val="0"/>
          <w:bCs w:val="0"/>
        </w:rPr>
        <w:instrText xml:space="preserve"> FORMCHECKBOX </w:instrText>
      </w:r>
      <w:r w:rsidRPr="00ED356C">
        <w:rPr>
          <w:rFonts w:cs="Arial"/>
          <w:b w:val="0"/>
          <w:bCs w:val="0"/>
        </w:rPr>
      </w:r>
      <w:r w:rsidRPr="00ED356C">
        <w:rPr>
          <w:rFonts w:cs="Arial"/>
          <w:b w:val="0"/>
          <w:bCs w:val="0"/>
        </w:rPr>
        <w:fldChar w:fldCharType="end"/>
      </w:r>
      <w:r w:rsidR="00632170" w:rsidRPr="00ED356C">
        <w:rPr>
          <w:rFonts w:cs="Arial"/>
          <w:b w:val="0"/>
          <w:bCs w:val="0"/>
        </w:rPr>
        <w:t xml:space="preserve"> </w:t>
      </w:r>
      <w:r w:rsidR="00120359">
        <w:rPr>
          <w:rFonts w:cs="Arial"/>
          <w:b w:val="0"/>
          <w:bCs w:val="0"/>
        </w:rPr>
        <w:t>Administrative tasks</w:t>
      </w:r>
    </w:p>
    <w:p w:rsidR="008C1546" w:rsidRPr="00ED356C" w:rsidRDefault="00100212" w:rsidP="00BB32EF">
      <w:pPr>
        <w:pStyle w:val="1"/>
        <w:tabs>
          <w:tab w:val="left" w:pos="142"/>
        </w:tabs>
        <w:spacing w:line="250" w:lineRule="exact"/>
        <w:ind w:left="426" w:right="119"/>
        <w:rPr>
          <w:rFonts w:cs="Arial"/>
          <w:b w:val="0"/>
          <w:bCs w:val="0"/>
        </w:rPr>
      </w:pPr>
      <w:r w:rsidRPr="00ED356C">
        <w:rPr>
          <w:rFonts w:cs="Arial"/>
          <w:b w:val="0"/>
          <w:bCs w:val="0"/>
        </w:rPr>
        <w:fldChar w:fldCharType="begin">
          <w:ffData>
            <w:name w:val="Kontrollkästchen3"/>
            <w:enabled/>
            <w:calcOnExit w:val="0"/>
            <w:checkBox>
              <w:sizeAuto/>
              <w:default w:val="0"/>
            </w:checkBox>
          </w:ffData>
        </w:fldChar>
      </w:r>
      <w:r w:rsidR="008C1546" w:rsidRPr="00ED356C">
        <w:rPr>
          <w:rFonts w:cs="Arial"/>
          <w:b w:val="0"/>
          <w:bCs w:val="0"/>
        </w:rPr>
        <w:instrText xml:space="preserve"> FORMCHECKBOX </w:instrText>
      </w:r>
      <w:r w:rsidRPr="00ED356C">
        <w:rPr>
          <w:rFonts w:cs="Arial"/>
          <w:b w:val="0"/>
          <w:bCs w:val="0"/>
        </w:rPr>
      </w:r>
      <w:r w:rsidRPr="00ED356C">
        <w:rPr>
          <w:rFonts w:cs="Arial"/>
          <w:b w:val="0"/>
          <w:bCs w:val="0"/>
        </w:rPr>
        <w:fldChar w:fldCharType="end"/>
      </w:r>
      <w:r w:rsidR="008C1546" w:rsidRPr="00ED356C">
        <w:rPr>
          <w:rFonts w:cs="Arial"/>
          <w:b w:val="0"/>
          <w:bCs w:val="0"/>
        </w:rPr>
        <w:t xml:space="preserve"> Lamaseva (</w:t>
      </w:r>
      <w:r w:rsidR="00120359">
        <w:rPr>
          <w:rFonts w:cs="Arial"/>
          <w:b w:val="0"/>
          <w:bCs w:val="0"/>
        </w:rPr>
        <w:t>household of Rinpoches</w:t>
      </w:r>
      <w:r w:rsidR="008C1546" w:rsidRPr="00ED356C">
        <w:rPr>
          <w:rFonts w:cs="Arial"/>
          <w:b w:val="0"/>
          <w:bCs w:val="0"/>
        </w:rPr>
        <w:t xml:space="preserve">) </w:t>
      </w:r>
    </w:p>
    <w:p w:rsidR="008C1546" w:rsidRPr="00ED356C" w:rsidRDefault="00100212" w:rsidP="00BB32EF">
      <w:pPr>
        <w:pStyle w:val="1"/>
        <w:tabs>
          <w:tab w:val="left" w:pos="142"/>
        </w:tabs>
        <w:spacing w:line="250" w:lineRule="exact"/>
        <w:ind w:left="426" w:right="119"/>
        <w:rPr>
          <w:rFonts w:cs="Arial"/>
          <w:b w:val="0"/>
          <w:bCs w:val="0"/>
        </w:rPr>
      </w:pPr>
      <w:r w:rsidRPr="00ED356C">
        <w:rPr>
          <w:rFonts w:cs="Arial"/>
          <w:b w:val="0"/>
          <w:bCs w:val="0"/>
        </w:rPr>
        <w:fldChar w:fldCharType="begin">
          <w:ffData>
            <w:name w:val="Kontrollkästchen3"/>
            <w:enabled/>
            <w:calcOnExit w:val="0"/>
            <w:checkBox>
              <w:sizeAuto/>
              <w:default w:val="0"/>
            </w:checkBox>
          </w:ffData>
        </w:fldChar>
      </w:r>
      <w:r w:rsidR="008C1546" w:rsidRPr="00ED356C">
        <w:rPr>
          <w:rFonts w:cs="Arial"/>
          <w:b w:val="0"/>
          <w:bCs w:val="0"/>
        </w:rPr>
        <w:instrText xml:space="preserve"> FORMCHECKBOX </w:instrText>
      </w:r>
      <w:r w:rsidRPr="00ED356C">
        <w:rPr>
          <w:rFonts w:cs="Arial"/>
          <w:b w:val="0"/>
          <w:bCs w:val="0"/>
        </w:rPr>
      </w:r>
      <w:r w:rsidRPr="00ED356C">
        <w:rPr>
          <w:rFonts w:cs="Arial"/>
          <w:b w:val="0"/>
          <w:bCs w:val="0"/>
        </w:rPr>
        <w:fldChar w:fldCharType="end"/>
      </w:r>
      <w:r w:rsidR="00120359">
        <w:rPr>
          <w:rFonts w:cs="Arial"/>
          <w:b w:val="0"/>
          <w:bCs w:val="0"/>
        </w:rPr>
        <w:t xml:space="preserve"> Dharmaseva (ritua</w:t>
      </w:r>
      <w:r w:rsidR="008C1546" w:rsidRPr="00ED356C">
        <w:rPr>
          <w:rFonts w:cs="Arial"/>
          <w:b w:val="0"/>
          <w:bCs w:val="0"/>
        </w:rPr>
        <w:t xml:space="preserve">ls) </w:t>
      </w:r>
    </w:p>
    <w:p w:rsidR="008C1546" w:rsidRPr="00ED356C" w:rsidRDefault="00100212" w:rsidP="00BB32EF">
      <w:pPr>
        <w:pStyle w:val="1"/>
        <w:tabs>
          <w:tab w:val="left" w:pos="142"/>
        </w:tabs>
        <w:spacing w:line="250" w:lineRule="exact"/>
        <w:ind w:left="426" w:right="119"/>
        <w:rPr>
          <w:rFonts w:cs="Arial"/>
          <w:b w:val="0"/>
          <w:bCs w:val="0"/>
        </w:rPr>
      </w:pPr>
      <w:r w:rsidRPr="00ED356C">
        <w:rPr>
          <w:rFonts w:cs="Arial"/>
          <w:b w:val="0"/>
          <w:bCs w:val="0"/>
        </w:rPr>
        <w:fldChar w:fldCharType="begin">
          <w:ffData>
            <w:name w:val="Kontrollkästchen3"/>
            <w:enabled/>
            <w:calcOnExit w:val="0"/>
            <w:checkBox>
              <w:sizeAuto/>
              <w:default w:val="0"/>
            </w:checkBox>
          </w:ffData>
        </w:fldChar>
      </w:r>
      <w:r w:rsidR="008C1546" w:rsidRPr="00ED356C">
        <w:rPr>
          <w:rFonts w:cs="Arial"/>
          <w:b w:val="0"/>
          <w:bCs w:val="0"/>
        </w:rPr>
        <w:instrText xml:space="preserve"> FORMCHECKBOX </w:instrText>
      </w:r>
      <w:r w:rsidRPr="00ED356C">
        <w:rPr>
          <w:rFonts w:cs="Arial"/>
          <w:b w:val="0"/>
          <w:bCs w:val="0"/>
        </w:rPr>
      </w:r>
      <w:r w:rsidRPr="00ED356C">
        <w:rPr>
          <w:rFonts w:cs="Arial"/>
          <w:b w:val="0"/>
          <w:bCs w:val="0"/>
        </w:rPr>
        <w:fldChar w:fldCharType="end"/>
      </w:r>
      <w:r w:rsidR="008C1546" w:rsidRPr="00ED356C">
        <w:rPr>
          <w:rFonts w:cs="Arial"/>
          <w:b w:val="0"/>
          <w:bCs w:val="0"/>
        </w:rPr>
        <w:t xml:space="preserve"> </w:t>
      </w:r>
      <w:r w:rsidR="00120359">
        <w:rPr>
          <w:rFonts w:cs="Arial"/>
          <w:b w:val="0"/>
          <w:bCs w:val="0"/>
        </w:rPr>
        <w:t>Sound</w:t>
      </w:r>
    </w:p>
    <w:p w:rsidR="008C1546" w:rsidRPr="00ED356C" w:rsidRDefault="00100212" w:rsidP="00BB32EF">
      <w:pPr>
        <w:pStyle w:val="1"/>
        <w:tabs>
          <w:tab w:val="left" w:pos="142"/>
        </w:tabs>
        <w:spacing w:line="250" w:lineRule="exact"/>
        <w:ind w:left="426" w:right="119"/>
        <w:rPr>
          <w:rFonts w:cs="Arial"/>
          <w:b w:val="0"/>
          <w:bCs w:val="0"/>
        </w:rPr>
      </w:pPr>
      <w:r w:rsidRPr="00ED356C">
        <w:rPr>
          <w:rFonts w:cs="Arial"/>
          <w:b w:val="0"/>
          <w:bCs w:val="0"/>
        </w:rPr>
        <w:fldChar w:fldCharType="begin">
          <w:ffData>
            <w:name w:val="Kontrollkästchen3"/>
            <w:enabled/>
            <w:calcOnExit w:val="0"/>
            <w:checkBox>
              <w:sizeAuto/>
              <w:default w:val="0"/>
            </w:checkBox>
          </w:ffData>
        </w:fldChar>
      </w:r>
      <w:r w:rsidR="008C1546" w:rsidRPr="00ED356C">
        <w:rPr>
          <w:rFonts w:cs="Arial"/>
          <w:b w:val="0"/>
          <w:bCs w:val="0"/>
        </w:rPr>
        <w:instrText xml:space="preserve"> FORMCHECKBOX </w:instrText>
      </w:r>
      <w:r w:rsidRPr="00ED356C">
        <w:rPr>
          <w:rFonts w:cs="Arial"/>
          <w:b w:val="0"/>
          <w:bCs w:val="0"/>
        </w:rPr>
      </w:r>
      <w:r w:rsidRPr="00ED356C">
        <w:rPr>
          <w:rFonts w:cs="Arial"/>
          <w:b w:val="0"/>
          <w:bCs w:val="0"/>
        </w:rPr>
        <w:fldChar w:fldCharType="end"/>
      </w:r>
      <w:r w:rsidR="008C1546" w:rsidRPr="00ED356C">
        <w:rPr>
          <w:rFonts w:cs="Arial"/>
          <w:b w:val="0"/>
          <w:bCs w:val="0"/>
        </w:rPr>
        <w:t xml:space="preserve"> </w:t>
      </w:r>
      <w:r w:rsidR="00120359">
        <w:rPr>
          <w:rFonts w:cs="Arial"/>
          <w:b w:val="0"/>
          <w:bCs w:val="0"/>
        </w:rPr>
        <w:t>Shop</w:t>
      </w:r>
    </w:p>
    <w:p w:rsidR="008C1546" w:rsidRPr="00ED356C" w:rsidRDefault="00100212" w:rsidP="00BB32EF">
      <w:pPr>
        <w:pStyle w:val="1"/>
        <w:tabs>
          <w:tab w:val="left" w:pos="142"/>
        </w:tabs>
        <w:spacing w:line="250" w:lineRule="exact"/>
        <w:ind w:left="426" w:right="119"/>
        <w:rPr>
          <w:rFonts w:cs="Arial"/>
          <w:b w:val="0"/>
          <w:bCs w:val="0"/>
        </w:rPr>
      </w:pPr>
      <w:r w:rsidRPr="00ED356C">
        <w:rPr>
          <w:rFonts w:cs="Arial"/>
          <w:b w:val="0"/>
          <w:bCs w:val="0"/>
        </w:rPr>
        <w:fldChar w:fldCharType="begin">
          <w:ffData>
            <w:name w:val="Kontrollkästchen3"/>
            <w:enabled/>
            <w:calcOnExit w:val="0"/>
            <w:checkBox>
              <w:sizeAuto/>
              <w:default w:val="0"/>
            </w:checkBox>
          </w:ffData>
        </w:fldChar>
      </w:r>
      <w:r w:rsidR="008C1546" w:rsidRPr="00ED356C">
        <w:rPr>
          <w:rFonts w:cs="Arial"/>
          <w:b w:val="0"/>
          <w:bCs w:val="0"/>
        </w:rPr>
        <w:instrText xml:space="preserve"> FORMCHECKBOX </w:instrText>
      </w:r>
      <w:r w:rsidRPr="00ED356C">
        <w:rPr>
          <w:rFonts w:cs="Arial"/>
          <w:b w:val="0"/>
          <w:bCs w:val="0"/>
        </w:rPr>
      </w:r>
      <w:r w:rsidRPr="00ED356C">
        <w:rPr>
          <w:rFonts w:cs="Arial"/>
          <w:b w:val="0"/>
          <w:bCs w:val="0"/>
        </w:rPr>
        <w:fldChar w:fldCharType="end"/>
      </w:r>
      <w:r w:rsidR="008C1546" w:rsidRPr="00ED356C">
        <w:rPr>
          <w:rFonts w:cs="Arial"/>
          <w:b w:val="0"/>
          <w:bCs w:val="0"/>
        </w:rPr>
        <w:t xml:space="preserve"> </w:t>
      </w:r>
      <w:r w:rsidR="00120359">
        <w:rPr>
          <w:rFonts w:cs="Arial"/>
          <w:b w:val="0"/>
          <w:bCs w:val="0"/>
        </w:rPr>
        <w:t>General Housekeeping</w:t>
      </w:r>
    </w:p>
    <w:p w:rsidR="00AF4E16" w:rsidRPr="00ED356C" w:rsidRDefault="00AF4E16" w:rsidP="007B0096">
      <w:pPr>
        <w:pStyle w:val="1"/>
        <w:tabs>
          <w:tab w:val="left" w:pos="142"/>
        </w:tabs>
        <w:spacing w:line="250" w:lineRule="exact"/>
        <w:ind w:left="0" w:right="119"/>
        <w:rPr>
          <w:rFonts w:cs="Arial"/>
          <w:b w:val="0"/>
          <w:bCs w:val="0"/>
        </w:rPr>
      </w:pPr>
    </w:p>
    <w:p w:rsidR="006B6A71" w:rsidRPr="00ED356C" w:rsidRDefault="00120359" w:rsidP="00AA2914">
      <w:pPr>
        <w:pStyle w:val="1"/>
        <w:tabs>
          <w:tab w:val="left" w:pos="142"/>
        </w:tabs>
        <w:spacing w:line="250" w:lineRule="exact"/>
        <w:ind w:left="426" w:right="119"/>
        <w:rPr>
          <w:rFonts w:cs="Arial"/>
          <w:b w:val="0"/>
          <w:bCs w:val="0"/>
        </w:rPr>
      </w:pPr>
      <w:r>
        <w:rPr>
          <w:rFonts w:cs="Arial"/>
          <w:b w:val="0"/>
          <w:bCs w:val="0"/>
        </w:rPr>
        <w:t>Before or after the retreat</w:t>
      </w:r>
      <w:r w:rsidR="006B6A71" w:rsidRPr="00ED356C">
        <w:rPr>
          <w:rFonts w:cs="Arial"/>
          <w:b w:val="0"/>
          <w:bCs w:val="0"/>
        </w:rPr>
        <w:t>:</w:t>
      </w:r>
    </w:p>
    <w:p w:rsidR="006B6A71" w:rsidRPr="00ED356C" w:rsidRDefault="00100212" w:rsidP="00AA2914">
      <w:pPr>
        <w:pStyle w:val="a3"/>
        <w:tabs>
          <w:tab w:val="left" w:pos="567"/>
          <w:tab w:val="left" w:pos="709"/>
          <w:tab w:val="left" w:pos="7033"/>
          <w:tab w:val="left" w:pos="7864"/>
          <w:tab w:val="left" w:pos="8476"/>
        </w:tabs>
        <w:spacing w:line="230" w:lineRule="exact"/>
        <w:ind w:left="426" w:right="121"/>
        <w:rPr>
          <w:rFonts w:cs="Arial"/>
        </w:rPr>
      </w:pPr>
      <w:r w:rsidRPr="00ED356C">
        <w:rPr>
          <w:rFonts w:cs="Arial"/>
        </w:rPr>
        <w:fldChar w:fldCharType="begin">
          <w:ffData>
            <w:name w:val="Kontrollkästchen3"/>
            <w:enabled/>
            <w:calcOnExit w:val="0"/>
            <w:checkBox>
              <w:sizeAuto/>
              <w:default w:val="0"/>
            </w:checkBox>
          </w:ffData>
        </w:fldChar>
      </w:r>
      <w:r w:rsidR="008C1546" w:rsidRPr="00ED356C">
        <w:rPr>
          <w:rFonts w:cs="Arial"/>
        </w:rPr>
        <w:instrText xml:space="preserve"> FORMCHECKBOX </w:instrText>
      </w:r>
      <w:r w:rsidRPr="00ED356C">
        <w:rPr>
          <w:rFonts w:cs="Arial"/>
        </w:rPr>
      </w:r>
      <w:r w:rsidRPr="00ED356C">
        <w:rPr>
          <w:rFonts w:cs="Arial"/>
        </w:rPr>
        <w:fldChar w:fldCharType="end"/>
      </w:r>
      <w:r w:rsidR="008C1546" w:rsidRPr="00ED356C">
        <w:rPr>
          <w:rFonts w:cs="Arial"/>
        </w:rPr>
        <w:t xml:space="preserve"> </w:t>
      </w:r>
      <w:r w:rsidR="006B6A71" w:rsidRPr="00ED356C">
        <w:rPr>
          <w:rFonts w:cs="Arial"/>
        </w:rPr>
        <w:t xml:space="preserve">1-2 </w:t>
      </w:r>
      <w:r w:rsidR="00120359">
        <w:rPr>
          <w:rFonts w:cs="Arial"/>
        </w:rPr>
        <w:t>days before the retreat</w:t>
      </w:r>
      <w:r w:rsidR="006D7D08" w:rsidRPr="00ED356C">
        <w:rPr>
          <w:rFonts w:cs="Arial"/>
        </w:rPr>
        <w:t xml:space="preserve"> – </w:t>
      </w:r>
      <w:r w:rsidR="00120359">
        <w:rPr>
          <w:rFonts w:cs="Arial"/>
        </w:rPr>
        <w:t>I could arrive on</w:t>
      </w:r>
      <w:r w:rsidR="006D7D08" w:rsidRPr="00ED356C">
        <w:rPr>
          <w:rFonts w:cs="Arial"/>
        </w:rPr>
        <w:t xml:space="preserve"> </w:t>
      </w:r>
      <w:r w:rsidRPr="00ED356C">
        <w:rPr>
          <w:rFonts w:cs="Arial"/>
        </w:rPr>
        <w:fldChar w:fldCharType="begin">
          <w:ffData>
            <w:name w:val="Text1"/>
            <w:enabled/>
            <w:calcOnExit w:val="0"/>
            <w:textInput/>
          </w:ffData>
        </w:fldChar>
      </w:r>
      <w:r w:rsidR="006D7D08" w:rsidRPr="00ED356C">
        <w:rPr>
          <w:rFonts w:cs="Arial"/>
        </w:rPr>
        <w:instrText xml:space="preserve"> FORMTEXT </w:instrText>
      </w:r>
      <w:r w:rsidRPr="00ED356C">
        <w:rPr>
          <w:rFonts w:cs="Arial"/>
        </w:rPr>
      </w:r>
      <w:r w:rsidRPr="00ED356C">
        <w:rPr>
          <w:rFonts w:cs="Arial"/>
        </w:rPr>
        <w:fldChar w:fldCharType="separate"/>
      </w:r>
      <w:r w:rsidR="006D7D08" w:rsidRPr="00ED356C">
        <w:rPr>
          <w:rFonts w:cs="Arial"/>
          <w:noProof/>
        </w:rPr>
        <w:t> </w:t>
      </w:r>
      <w:r w:rsidR="006D7D08" w:rsidRPr="00ED356C">
        <w:rPr>
          <w:rFonts w:cs="Arial"/>
          <w:noProof/>
        </w:rPr>
        <w:t> </w:t>
      </w:r>
      <w:r w:rsidR="006D7D08" w:rsidRPr="00ED356C">
        <w:rPr>
          <w:rFonts w:cs="Arial"/>
          <w:noProof/>
        </w:rPr>
        <w:t> </w:t>
      </w:r>
      <w:r w:rsidR="006D7D08" w:rsidRPr="00ED356C">
        <w:rPr>
          <w:rFonts w:cs="Arial"/>
          <w:noProof/>
        </w:rPr>
        <w:t> </w:t>
      </w:r>
      <w:r w:rsidR="006D7D08" w:rsidRPr="00ED356C">
        <w:rPr>
          <w:rFonts w:cs="Arial"/>
          <w:noProof/>
        </w:rPr>
        <w:t> </w:t>
      </w:r>
      <w:r w:rsidRPr="00ED356C">
        <w:rPr>
          <w:rFonts w:cs="Arial"/>
        </w:rPr>
        <w:fldChar w:fldCharType="end"/>
      </w:r>
    </w:p>
    <w:p w:rsidR="006D7D08" w:rsidRPr="00ED356C" w:rsidRDefault="00100212" w:rsidP="00AA2914">
      <w:pPr>
        <w:pStyle w:val="a3"/>
        <w:tabs>
          <w:tab w:val="left" w:pos="567"/>
          <w:tab w:val="left" w:pos="709"/>
          <w:tab w:val="left" w:pos="7033"/>
          <w:tab w:val="left" w:pos="7864"/>
          <w:tab w:val="left" w:pos="8476"/>
        </w:tabs>
        <w:spacing w:line="230" w:lineRule="exact"/>
        <w:ind w:left="426" w:right="121"/>
        <w:rPr>
          <w:rFonts w:cs="Arial"/>
          <w:b/>
        </w:rPr>
      </w:pPr>
      <w:r w:rsidRPr="00ED356C">
        <w:rPr>
          <w:rFonts w:cs="Arial"/>
        </w:rPr>
        <w:fldChar w:fldCharType="begin">
          <w:ffData>
            <w:name w:val="Kontrollkästchen3"/>
            <w:enabled/>
            <w:calcOnExit w:val="0"/>
            <w:checkBox>
              <w:sizeAuto/>
              <w:default w:val="0"/>
            </w:checkBox>
          </w:ffData>
        </w:fldChar>
      </w:r>
      <w:r w:rsidR="008C1546" w:rsidRPr="00ED356C">
        <w:rPr>
          <w:rFonts w:cs="Arial"/>
        </w:rPr>
        <w:instrText xml:space="preserve"> FORMCHECKBOX </w:instrText>
      </w:r>
      <w:r w:rsidRPr="00ED356C">
        <w:rPr>
          <w:rFonts w:cs="Arial"/>
        </w:rPr>
      </w:r>
      <w:r w:rsidRPr="00ED356C">
        <w:rPr>
          <w:rFonts w:cs="Arial"/>
        </w:rPr>
        <w:fldChar w:fldCharType="end"/>
      </w:r>
      <w:r w:rsidR="008C1546" w:rsidRPr="00ED356C">
        <w:rPr>
          <w:rFonts w:cs="Arial"/>
        </w:rPr>
        <w:t xml:space="preserve"> </w:t>
      </w:r>
      <w:r w:rsidR="006B6A71" w:rsidRPr="00ED356C">
        <w:rPr>
          <w:rFonts w:cs="Arial"/>
        </w:rPr>
        <w:t xml:space="preserve">1-2 </w:t>
      </w:r>
      <w:r w:rsidR="00120359">
        <w:rPr>
          <w:rFonts w:cs="Arial"/>
        </w:rPr>
        <w:t xml:space="preserve">days after the retreat </w:t>
      </w:r>
      <w:r w:rsidR="006D7D08" w:rsidRPr="00ED356C">
        <w:rPr>
          <w:rFonts w:cs="Arial"/>
          <w:b/>
        </w:rPr>
        <w:t xml:space="preserve"> – </w:t>
      </w:r>
      <w:r w:rsidR="00120359">
        <w:rPr>
          <w:rFonts w:cs="Arial"/>
        </w:rPr>
        <w:t>I could stay until</w:t>
      </w:r>
      <w:r w:rsidR="006D7D08" w:rsidRPr="00ED356C">
        <w:rPr>
          <w:rFonts w:cs="Arial"/>
          <w:b/>
        </w:rPr>
        <w:t xml:space="preserve"> </w:t>
      </w:r>
      <w:r w:rsidRPr="00ED356C">
        <w:rPr>
          <w:rFonts w:cs="Arial"/>
        </w:rPr>
        <w:fldChar w:fldCharType="begin">
          <w:ffData>
            <w:name w:val="Text1"/>
            <w:enabled/>
            <w:calcOnExit w:val="0"/>
            <w:textInput/>
          </w:ffData>
        </w:fldChar>
      </w:r>
      <w:r w:rsidR="006D7D08" w:rsidRPr="00ED356C">
        <w:rPr>
          <w:rFonts w:cs="Arial"/>
        </w:rPr>
        <w:instrText xml:space="preserve"> FORMTEXT </w:instrText>
      </w:r>
      <w:r w:rsidRPr="00ED356C">
        <w:rPr>
          <w:rFonts w:cs="Arial"/>
        </w:rPr>
      </w:r>
      <w:r w:rsidRPr="00ED356C">
        <w:rPr>
          <w:rFonts w:cs="Arial"/>
        </w:rPr>
        <w:fldChar w:fldCharType="separate"/>
      </w:r>
      <w:r w:rsidR="006D7D08" w:rsidRPr="00ED356C">
        <w:rPr>
          <w:rFonts w:cs="Arial"/>
          <w:noProof/>
        </w:rPr>
        <w:t> </w:t>
      </w:r>
      <w:r w:rsidR="006D7D08" w:rsidRPr="00ED356C">
        <w:rPr>
          <w:rFonts w:cs="Arial"/>
          <w:noProof/>
        </w:rPr>
        <w:t> </w:t>
      </w:r>
      <w:r w:rsidR="006D7D08" w:rsidRPr="00ED356C">
        <w:rPr>
          <w:rFonts w:cs="Arial"/>
          <w:noProof/>
        </w:rPr>
        <w:t> </w:t>
      </w:r>
      <w:r w:rsidR="006D7D08" w:rsidRPr="00ED356C">
        <w:rPr>
          <w:rFonts w:cs="Arial"/>
          <w:noProof/>
        </w:rPr>
        <w:t> </w:t>
      </w:r>
      <w:r w:rsidR="006D7D08" w:rsidRPr="00ED356C">
        <w:rPr>
          <w:rFonts w:cs="Arial"/>
          <w:noProof/>
        </w:rPr>
        <w:t> </w:t>
      </w:r>
      <w:r w:rsidRPr="00ED356C">
        <w:rPr>
          <w:rFonts w:cs="Arial"/>
        </w:rPr>
        <w:fldChar w:fldCharType="end"/>
      </w:r>
    </w:p>
    <w:p w:rsidR="008C1546" w:rsidRPr="00ED356C" w:rsidRDefault="008C1546" w:rsidP="0089103D">
      <w:pPr>
        <w:pStyle w:val="1"/>
        <w:tabs>
          <w:tab w:val="left" w:pos="142"/>
        </w:tabs>
        <w:spacing w:line="250" w:lineRule="exact"/>
        <w:ind w:left="142" w:right="119"/>
        <w:rPr>
          <w:rFonts w:cs="Arial"/>
          <w:b w:val="0"/>
        </w:rPr>
      </w:pPr>
    </w:p>
    <w:p w:rsidR="006B6A71" w:rsidRPr="00ED356C" w:rsidRDefault="00120359" w:rsidP="0089103D">
      <w:pPr>
        <w:pStyle w:val="1"/>
        <w:tabs>
          <w:tab w:val="left" w:pos="142"/>
        </w:tabs>
        <w:spacing w:line="250" w:lineRule="exact"/>
        <w:ind w:left="142" w:right="119"/>
        <w:rPr>
          <w:rFonts w:cs="Arial"/>
          <w:b w:val="0"/>
        </w:rPr>
      </w:pPr>
      <w:r>
        <w:rPr>
          <w:rFonts w:cs="Arial"/>
          <w:b w:val="0"/>
        </w:rPr>
        <w:t>We will select a Volunteer Team and contact you in advance</w:t>
      </w:r>
      <w:r w:rsidR="006B6A71" w:rsidRPr="00ED356C">
        <w:rPr>
          <w:rFonts w:cs="Arial"/>
          <w:b w:val="0"/>
        </w:rPr>
        <w:t>.</w:t>
      </w:r>
    </w:p>
    <w:p w:rsidR="006B6A71" w:rsidRPr="00ED356C" w:rsidRDefault="006B6A71" w:rsidP="0089103D">
      <w:pPr>
        <w:pStyle w:val="1"/>
        <w:tabs>
          <w:tab w:val="left" w:pos="142"/>
        </w:tabs>
        <w:spacing w:line="250" w:lineRule="exact"/>
        <w:ind w:left="142" w:right="119"/>
        <w:rPr>
          <w:rFonts w:cs="Arial"/>
          <w:b w:val="0"/>
        </w:rPr>
      </w:pPr>
    </w:p>
    <w:p w:rsidR="009D7DDB" w:rsidRPr="00ED356C" w:rsidRDefault="00120359" w:rsidP="0089103D">
      <w:pPr>
        <w:pStyle w:val="a3"/>
        <w:tabs>
          <w:tab w:val="left" w:pos="142"/>
        </w:tabs>
        <w:spacing w:line="250" w:lineRule="exact"/>
        <w:ind w:left="142" w:right="119"/>
        <w:rPr>
          <w:rFonts w:cs="Arial"/>
          <w:color w:val="FF0000"/>
          <w:spacing w:val="1"/>
        </w:rPr>
      </w:pPr>
      <w:r>
        <w:rPr>
          <w:rFonts w:cs="Arial"/>
          <w:b/>
          <w:color w:val="FF0000"/>
          <w:spacing w:val="1"/>
          <w:u w:val="single"/>
        </w:rPr>
        <w:t>TRANSLATION</w:t>
      </w:r>
      <w:r w:rsidR="008C1546" w:rsidRPr="00ED356C">
        <w:rPr>
          <w:rFonts w:cs="Arial"/>
          <w:color w:val="FF0000"/>
          <w:spacing w:val="1"/>
        </w:rPr>
        <w:t xml:space="preserve">: </w:t>
      </w:r>
    </w:p>
    <w:p w:rsidR="006B6A71" w:rsidRPr="00ED356C" w:rsidRDefault="006B6A71" w:rsidP="0089103D">
      <w:pPr>
        <w:pStyle w:val="a3"/>
        <w:tabs>
          <w:tab w:val="left" w:pos="142"/>
        </w:tabs>
        <w:spacing w:line="250" w:lineRule="exact"/>
        <w:ind w:left="142" w:right="119"/>
        <w:rPr>
          <w:rFonts w:cs="Arial"/>
          <w:spacing w:val="1"/>
        </w:rPr>
      </w:pPr>
    </w:p>
    <w:p w:rsidR="008C1546" w:rsidRPr="00DD430C" w:rsidRDefault="003351FD" w:rsidP="0089103D">
      <w:pPr>
        <w:pStyle w:val="a3"/>
        <w:tabs>
          <w:tab w:val="left" w:pos="142"/>
        </w:tabs>
        <w:spacing w:line="250" w:lineRule="exact"/>
        <w:ind w:left="142" w:right="119"/>
        <w:rPr>
          <w:rFonts w:cs="Arial"/>
        </w:rPr>
      </w:pPr>
      <w:r w:rsidRPr="00DD430C">
        <w:rPr>
          <w:rFonts w:cs="Arial"/>
          <w:spacing w:val="1"/>
        </w:rPr>
        <w:t>W</w:t>
      </w:r>
      <w:r w:rsidR="00DD430C" w:rsidRPr="00DD430C">
        <w:rPr>
          <w:rFonts w:cs="Arial"/>
          <w:spacing w:val="1"/>
        </w:rPr>
        <w:t xml:space="preserve">eek </w:t>
      </w:r>
      <w:r w:rsidRPr="00DD430C">
        <w:rPr>
          <w:rFonts w:cs="Arial"/>
          <w:spacing w:val="1"/>
        </w:rPr>
        <w:t xml:space="preserve">1 - </w:t>
      </w:r>
      <w:r w:rsidR="00120359" w:rsidRPr="00DD430C">
        <w:rPr>
          <w:rFonts w:cs="Arial"/>
          <w:spacing w:val="1"/>
        </w:rPr>
        <w:t>I don’t understand English</w:t>
      </w:r>
      <w:r w:rsidRPr="00DD430C">
        <w:rPr>
          <w:rFonts w:cs="Arial"/>
          <w:spacing w:val="1"/>
        </w:rPr>
        <w:t xml:space="preserve"> well</w:t>
      </w:r>
      <w:r w:rsidR="008C1546" w:rsidRPr="00DD430C">
        <w:rPr>
          <w:rFonts w:cs="Arial"/>
        </w:rPr>
        <w:t>.</w:t>
      </w:r>
      <w:r w:rsidR="008C1546" w:rsidRPr="00DD430C">
        <w:rPr>
          <w:rFonts w:cs="Arial"/>
          <w:spacing w:val="-6"/>
        </w:rPr>
        <w:t xml:space="preserve"> </w:t>
      </w:r>
      <w:r w:rsidR="00120359" w:rsidRPr="00DD430C">
        <w:rPr>
          <w:rFonts w:cs="Arial"/>
        </w:rPr>
        <w:t>I need a translation in</w:t>
      </w:r>
      <w:r w:rsidR="008C1546" w:rsidRPr="00DD430C">
        <w:rPr>
          <w:rFonts w:cs="Arial"/>
        </w:rPr>
        <w:t xml:space="preserve">: </w:t>
      </w:r>
      <w:r w:rsidR="00100212" w:rsidRPr="00DD430C">
        <w:rPr>
          <w:rFonts w:cs="Arial"/>
        </w:rPr>
        <w:fldChar w:fldCharType="begin">
          <w:ffData>
            <w:name w:val="Text1"/>
            <w:enabled/>
            <w:calcOnExit w:val="0"/>
            <w:textInput/>
          </w:ffData>
        </w:fldChar>
      </w:r>
      <w:r w:rsidR="008C1546" w:rsidRPr="00DD430C">
        <w:rPr>
          <w:rFonts w:cs="Arial"/>
        </w:rPr>
        <w:instrText xml:space="preserve"> FORMTEXT </w:instrText>
      </w:r>
      <w:r w:rsidR="00100212" w:rsidRPr="00DD430C">
        <w:rPr>
          <w:rFonts w:cs="Arial"/>
        </w:rPr>
      </w:r>
      <w:r w:rsidR="00100212" w:rsidRPr="00DD430C">
        <w:rPr>
          <w:rFonts w:cs="Arial"/>
        </w:rPr>
        <w:fldChar w:fldCharType="separate"/>
      </w:r>
      <w:r w:rsidR="008C1546" w:rsidRPr="00DD430C">
        <w:rPr>
          <w:rFonts w:cs="Arial"/>
          <w:noProof/>
        </w:rPr>
        <w:t> </w:t>
      </w:r>
      <w:r w:rsidR="008C1546" w:rsidRPr="00DD430C">
        <w:rPr>
          <w:rFonts w:cs="Arial"/>
          <w:noProof/>
        </w:rPr>
        <w:t> </w:t>
      </w:r>
      <w:r w:rsidR="008C1546" w:rsidRPr="00DD430C">
        <w:rPr>
          <w:rFonts w:cs="Arial"/>
          <w:noProof/>
        </w:rPr>
        <w:t> </w:t>
      </w:r>
      <w:r w:rsidR="008C1546" w:rsidRPr="00DD430C">
        <w:rPr>
          <w:rFonts w:cs="Arial"/>
          <w:noProof/>
        </w:rPr>
        <w:t> </w:t>
      </w:r>
      <w:r w:rsidR="008C1546" w:rsidRPr="00DD430C">
        <w:rPr>
          <w:rFonts w:cs="Arial"/>
          <w:noProof/>
        </w:rPr>
        <w:t> </w:t>
      </w:r>
      <w:r w:rsidR="00100212" w:rsidRPr="00DD430C">
        <w:rPr>
          <w:rFonts w:cs="Arial"/>
        </w:rPr>
        <w:fldChar w:fldCharType="end"/>
      </w:r>
    </w:p>
    <w:p w:rsidR="003351FD" w:rsidRDefault="003351FD" w:rsidP="003351FD">
      <w:pPr>
        <w:pStyle w:val="a3"/>
        <w:tabs>
          <w:tab w:val="left" w:pos="142"/>
        </w:tabs>
        <w:spacing w:line="250" w:lineRule="exact"/>
        <w:ind w:left="142" w:right="119"/>
        <w:rPr>
          <w:rFonts w:cs="Arial"/>
        </w:rPr>
      </w:pPr>
      <w:r w:rsidRPr="00DD430C">
        <w:rPr>
          <w:rFonts w:cs="Arial"/>
        </w:rPr>
        <w:t>W</w:t>
      </w:r>
      <w:r w:rsidR="00DD430C" w:rsidRPr="00DD430C">
        <w:rPr>
          <w:rFonts w:cs="Arial"/>
        </w:rPr>
        <w:t xml:space="preserve">eeks </w:t>
      </w:r>
      <w:r w:rsidRPr="00DD430C">
        <w:rPr>
          <w:rFonts w:cs="Arial"/>
        </w:rPr>
        <w:t xml:space="preserve">2 and 3 - </w:t>
      </w:r>
      <w:r w:rsidRPr="00DD430C">
        <w:rPr>
          <w:rFonts w:cs="Arial"/>
          <w:spacing w:val="1"/>
        </w:rPr>
        <w:t>I don’t understand French.</w:t>
      </w:r>
      <w:r w:rsidRPr="00DD430C">
        <w:rPr>
          <w:rFonts w:cs="Arial"/>
          <w:spacing w:val="-6"/>
        </w:rPr>
        <w:t xml:space="preserve"> </w:t>
      </w:r>
      <w:r w:rsidRPr="00DD430C">
        <w:rPr>
          <w:rFonts w:cs="Arial"/>
        </w:rPr>
        <w:t xml:space="preserve">I need a translation in: </w:t>
      </w:r>
      <w:r w:rsidR="00100212" w:rsidRPr="00DD430C">
        <w:rPr>
          <w:rFonts w:cs="Arial"/>
        </w:rPr>
        <w:fldChar w:fldCharType="begin">
          <w:ffData>
            <w:name w:val="Text1"/>
            <w:enabled/>
            <w:calcOnExit w:val="0"/>
            <w:textInput/>
          </w:ffData>
        </w:fldChar>
      </w:r>
      <w:r w:rsidRPr="00DD430C">
        <w:rPr>
          <w:rFonts w:cs="Arial"/>
        </w:rPr>
        <w:instrText xml:space="preserve"> FORMTEXT </w:instrText>
      </w:r>
      <w:r w:rsidR="00100212" w:rsidRPr="00DD430C">
        <w:rPr>
          <w:rFonts w:cs="Arial"/>
        </w:rPr>
      </w:r>
      <w:r w:rsidR="00100212" w:rsidRPr="00DD430C">
        <w:rPr>
          <w:rFonts w:cs="Arial"/>
        </w:rPr>
        <w:fldChar w:fldCharType="separate"/>
      </w:r>
      <w:r w:rsidRPr="00DD430C">
        <w:rPr>
          <w:rFonts w:cs="Arial"/>
          <w:noProof/>
        </w:rPr>
        <w:t> </w:t>
      </w:r>
      <w:r w:rsidRPr="00DD430C">
        <w:rPr>
          <w:rFonts w:cs="Arial"/>
          <w:noProof/>
        </w:rPr>
        <w:t> </w:t>
      </w:r>
      <w:r w:rsidRPr="00DD430C">
        <w:rPr>
          <w:rFonts w:cs="Arial"/>
          <w:noProof/>
        </w:rPr>
        <w:t> </w:t>
      </w:r>
      <w:r w:rsidRPr="00DD430C">
        <w:rPr>
          <w:rFonts w:cs="Arial"/>
          <w:noProof/>
        </w:rPr>
        <w:t> </w:t>
      </w:r>
      <w:r w:rsidRPr="00DD430C">
        <w:rPr>
          <w:rFonts w:cs="Arial"/>
          <w:noProof/>
        </w:rPr>
        <w:t> </w:t>
      </w:r>
      <w:r w:rsidR="00100212" w:rsidRPr="00DD430C">
        <w:rPr>
          <w:rFonts w:cs="Arial"/>
        </w:rPr>
        <w:fldChar w:fldCharType="end"/>
      </w:r>
    </w:p>
    <w:p w:rsidR="006B6A71" w:rsidRPr="00ED356C" w:rsidRDefault="006B6A71" w:rsidP="007B0096">
      <w:pPr>
        <w:pStyle w:val="a3"/>
        <w:tabs>
          <w:tab w:val="left" w:pos="142"/>
        </w:tabs>
        <w:spacing w:line="250" w:lineRule="exact"/>
        <w:ind w:left="0" w:right="119"/>
        <w:rPr>
          <w:rFonts w:cs="Arial"/>
        </w:rPr>
      </w:pPr>
    </w:p>
    <w:p w:rsidR="006B6A71" w:rsidRPr="00ED356C" w:rsidRDefault="00100212" w:rsidP="00AA2914">
      <w:pPr>
        <w:pStyle w:val="a3"/>
        <w:tabs>
          <w:tab w:val="left" w:pos="142"/>
        </w:tabs>
        <w:spacing w:line="250" w:lineRule="exact"/>
        <w:ind w:left="142" w:right="119"/>
        <w:rPr>
          <w:rFonts w:cs="Arial"/>
        </w:rPr>
      </w:pPr>
      <w:r w:rsidRPr="00ED356C">
        <w:rPr>
          <w:rFonts w:cs="Arial"/>
        </w:rPr>
        <w:fldChar w:fldCharType="begin">
          <w:ffData>
            <w:name w:val="Kontrollkästchen3"/>
            <w:enabled/>
            <w:calcOnExit w:val="0"/>
            <w:checkBox>
              <w:sizeAuto/>
              <w:default w:val="0"/>
            </w:checkBox>
          </w:ffData>
        </w:fldChar>
      </w:r>
      <w:r w:rsidR="006C71CA" w:rsidRPr="00ED356C">
        <w:rPr>
          <w:rFonts w:cs="Arial"/>
        </w:rPr>
        <w:instrText xml:space="preserve"> FORMCHECKBOX </w:instrText>
      </w:r>
      <w:r w:rsidRPr="00ED356C">
        <w:rPr>
          <w:rFonts w:cs="Arial"/>
        </w:rPr>
      </w:r>
      <w:r w:rsidRPr="00ED356C">
        <w:rPr>
          <w:rFonts w:cs="Arial"/>
        </w:rPr>
        <w:fldChar w:fldCharType="end"/>
      </w:r>
      <w:r w:rsidR="00120359">
        <w:rPr>
          <w:rFonts w:cs="Arial"/>
        </w:rPr>
        <w:t>I would like to reserve the earphones for the translation</w:t>
      </w:r>
      <w:r w:rsidR="006B6A71" w:rsidRPr="00ED356C">
        <w:rPr>
          <w:rFonts w:cs="Arial"/>
        </w:rPr>
        <w:t xml:space="preserve"> </w:t>
      </w:r>
      <w:r w:rsidR="00120359">
        <w:rPr>
          <w:rFonts w:cs="Arial"/>
        </w:rPr>
        <w:t>and will give a deposit of</w:t>
      </w:r>
      <w:r w:rsidR="006B6A71" w:rsidRPr="00ED356C">
        <w:rPr>
          <w:rFonts w:cs="Arial"/>
        </w:rPr>
        <w:t xml:space="preserve"> 50 euros</w:t>
      </w:r>
      <w:r w:rsidR="007941A7" w:rsidRPr="00ED356C">
        <w:rPr>
          <w:rFonts w:cs="Arial"/>
        </w:rPr>
        <w:t xml:space="preserve"> </w:t>
      </w:r>
      <w:r w:rsidR="006B6A71" w:rsidRPr="00ED356C">
        <w:rPr>
          <w:rFonts w:cs="Arial"/>
        </w:rPr>
        <w:t>/</w:t>
      </w:r>
      <w:r w:rsidR="007941A7" w:rsidRPr="00ED356C">
        <w:rPr>
          <w:rFonts w:cs="Arial"/>
        </w:rPr>
        <w:t xml:space="preserve"> </w:t>
      </w:r>
      <w:r w:rsidR="006B6A71" w:rsidRPr="00ED356C">
        <w:rPr>
          <w:rFonts w:cs="Arial"/>
        </w:rPr>
        <w:t>50 CHF (</w:t>
      </w:r>
      <w:r w:rsidR="00120359">
        <w:rPr>
          <w:rFonts w:cs="Arial"/>
        </w:rPr>
        <w:t>reimbursed at the end of the retreat</w:t>
      </w:r>
      <w:r w:rsidR="006B6A71" w:rsidRPr="00ED356C">
        <w:rPr>
          <w:rFonts w:cs="Arial"/>
        </w:rPr>
        <w:t>).</w:t>
      </w:r>
    </w:p>
    <w:p w:rsidR="006D7D08" w:rsidRPr="00ED356C" w:rsidRDefault="006D7D08" w:rsidP="0089103D">
      <w:pPr>
        <w:pStyle w:val="a3"/>
        <w:tabs>
          <w:tab w:val="left" w:pos="142"/>
        </w:tabs>
        <w:spacing w:line="250" w:lineRule="exact"/>
        <w:ind w:left="142" w:right="119"/>
        <w:rPr>
          <w:rFonts w:cs="Arial"/>
          <w:b/>
          <w:u w:val="single"/>
        </w:rPr>
      </w:pPr>
    </w:p>
    <w:p w:rsidR="006D7D08" w:rsidRPr="00ED356C" w:rsidRDefault="006D7D08" w:rsidP="003351FD">
      <w:pPr>
        <w:pStyle w:val="a3"/>
        <w:tabs>
          <w:tab w:val="left" w:pos="142"/>
        </w:tabs>
        <w:spacing w:line="250" w:lineRule="exact"/>
        <w:ind w:right="119"/>
        <w:rPr>
          <w:rFonts w:cs="Arial"/>
          <w:b/>
          <w:u w:val="single"/>
        </w:rPr>
      </w:pPr>
    </w:p>
    <w:p w:rsidR="009D7DDB" w:rsidRPr="00ED356C" w:rsidRDefault="00231DB7" w:rsidP="0089103D">
      <w:pPr>
        <w:pStyle w:val="a3"/>
        <w:tabs>
          <w:tab w:val="left" w:pos="142"/>
        </w:tabs>
        <w:spacing w:line="250" w:lineRule="exact"/>
        <w:ind w:left="142" w:right="119"/>
        <w:rPr>
          <w:rFonts w:cs="Arial"/>
          <w:b/>
          <w:color w:val="FF0000"/>
          <w:u w:val="single"/>
        </w:rPr>
      </w:pPr>
      <w:r>
        <w:rPr>
          <w:rFonts w:cs="Arial"/>
          <w:b/>
          <w:color w:val="FF0000"/>
          <w:u w:val="single"/>
        </w:rPr>
        <w:t>PRACTICE TEXTS</w:t>
      </w:r>
      <w:r w:rsidR="008C1546" w:rsidRPr="00ED356C">
        <w:rPr>
          <w:rFonts w:cs="Arial"/>
          <w:b/>
          <w:color w:val="FF0000"/>
          <w:u w:val="single"/>
        </w:rPr>
        <w:t xml:space="preserve">: </w:t>
      </w:r>
    </w:p>
    <w:p w:rsidR="00311E3C" w:rsidRPr="00ED356C" w:rsidRDefault="00311E3C" w:rsidP="0089103D">
      <w:pPr>
        <w:pStyle w:val="a3"/>
        <w:tabs>
          <w:tab w:val="left" w:pos="142"/>
        </w:tabs>
        <w:spacing w:line="250" w:lineRule="exact"/>
        <w:ind w:left="142" w:right="119"/>
        <w:rPr>
          <w:rFonts w:cs="Arial"/>
        </w:rPr>
      </w:pPr>
    </w:p>
    <w:p w:rsidR="00DB21B3" w:rsidRPr="00ED356C" w:rsidRDefault="00231DB7" w:rsidP="0089103D">
      <w:pPr>
        <w:pStyle w:val="a3"/>
        <w:tabs>
          <w:tab w:val="left" w:pos="142"/>
        </w:tabs>
        <w:spacing w:line="250" w:lineRule="exact"/>
        <w:ind w:left="142" w:right="119"/>
        <w:rPr>
          <w:rFonts w:cs="Arial"/>
        </w:rPr>
      </w:pPr>
      <w:r>
        <w:rPr>
          <w:rFonts w:cs="Arial"/>
        </w:rPr>
        <w:t>Please bring the following practice texts along and note below which texts you still need</w:t>
      </w:r>
      <w:r w:rsidR="006D7D08" w:rsidRPr="00ED356C">
        <w:rPr>
          <w:rFonts w:cs="Arial"/>
        </w:rPr>
        <w:t>:</w:t>
      </w:r>
    </w:p>
    <w:p w:rsidR="009578A1" w:rsidRPr="00ED356C" w:rsidRDefault="00231DB7" w:rsidP="0089103D">
      <w:pPr>
        <w:pStyle w:val="a3"/>
        <w:tabs>
          <w:tab w:val="left" w:pos="142"/>
        </w:tabs>
        <w:spacing w:line="250" w:lineRule="exact"/>
        <w:ind w:left="142" w:right="119"/>
        <w:rPr>
          <w:rFonts w:cs="Arial"/>
        </w:rPr>
      </w:pPr>
      <w:r>
        <w:rPr>
          <w:rFonts w:cs="Arial"/>
        </w:rPr>
        <w:t>Week</w:t>
      </w:r>
      <w:r w:rsidR="009578A1" w:rsidRPr="00ED356C">
        <w:rPr>
          <w:rFonts w:cs="Arial"/>
        </w:rPr>
        <w:t xml:space="preserve"> 2 : </w:t>
      </w:r>
      <w:r w:rsidR="009578A1" w:rsidRPr="00ED356C">
        <w:rPr>
          <w:rFonts w:cs="Arial"/>
        </w:rPr>
        <w:tab/>
      </w:r>
      <w:r w:rsidR="009578A1" w:rsidRPr="00ED356C">
        <w:rPr>
          <w:rFonts w:cs="Arial"/>
        </w:rPr>
        <w:tab/>
        <w:t>Taksham Yéshé Tsogyal Drupchö</w:t>
      </w:r>
    </w:p>
    <w:p w:rsidR="009578A1" w:rsidRPr="00ED356C" w:rsidRDefault="00231DB7" w:rsidP="0089103D">
      <w:pPr>
        <w:pStyle w:val="a3"/>
        <w:tabs>
          <w:tab w:val="left" w:pos="142"/>
        </w:tabs>
        <w:spacing w:line="250" w:lineRule="exact"/>
        <w:ind w:left="142" w:right="119"/>
        <w:rPr>
          <w:rFonts w:cs="Arial"/>
        </w:rPr>
      </w:pPr>
      <w:r>
        <w:rPr>
          <w:rFonts w:cs="Arial"/>
        </w:rPr>
        <w:t xml:space="preserve">Week 2 and 3 : </w:t>
      </w:r>
      <w:r>
        <w:rPr>
          <w:rFonts w:cs="Arial"/>
        </w:rPr>
        <w:tab/>
      </w:r>
      <w:r w:rsidR="004D02C1">
        <w:rPr>
          <w:rFonts w:cs="Arial"/>
        </w:rPr>
        <w:t>A Guru Yoga in connection to the 7 line prayer</w:t>
      </w:r>
      <w:r w:rsidR="009578A1" w:rsidRPr="00ED356C">
        <w:rPr>
          <w:rFonts w:cs="Arial"/>
        </w:rPr>
        <w:t>, Protect</w:t>
      </w:r>
      <w:r>
        <w:rPr>
          <w:rFonts w:cs="Arial"/>
        </w:rPr>
        <w:t>o</w:t>
      </w:r>
      <w:r w:rsidR="009578A1" w:rsidRPr="00ED356C">
        <w:rPr>
          <w:rFonts w:cs="Arial"/>
        </w:rPr>
        <w:t xml:space="preserve">rs </w:t>
      </w:r>
      <w:r>
        <w:rPr>
          <w:rFonts w:cs="Arial"/>
        </w:rPr>
        <w:t>and</w:t>
      </w:r>
      <w:r w:rsidR="009578A1" w:rsidRPr="00ED356C">
        <w:rPr>
          <w:rFonts w:cs="Arial"/>
        </w:rPr>
        <w:t xml:space="preserve"> </w:t>
      </w:r>
      <w:r>
        <w:rPr>
          <w:rFonts w:cs="Arial"/>
        </w:rPr>
        <w:t>Narak Kong Shak</w:t>
      </w:r>
    </w:p>
    <w:p w:rsidR="00311E3C" w:rsidRPr="00ED356C" w:rsidRDefault="00311E3C" w:rsidP="0089103D">
      <w:pPr>
        <w:pStyle w:val="a3"/>
        <w:tabs>
          <w:tab w:val="left" w:pos="142"/>
        </w:tabs>
        <w:spacing w:line="250" w:lineRule="exact"/>
        <w:ind w:left="142" w:right="119"/>
        <w:rPr>
          <w:rFonts w:cs="Arial"/>
        </w:rPr>
      </w:pPr>
    </w:p>
    <w:p w:rsidR="00311E3C" w:rsidRPr="00ED356C" w:rsidRDefault="00231DB7" w:rsidP="00311E3C">
      <w:pPr>
        <w:pStyle w:val="a3"/>
        <w:tabs>
          <w:tab w:val="left" w:pos="142"/>
        </w:tabs>
        <w:spacing w:line="250" w:lineRule="exact"/>
        <w:ind w:left="142" w:right="119"/>
        <w:rPr>
          <w:rFonts w:cs="Arial"/>
        </w:rPr>
      </w:pPr>
      <w:r w:rsidRPr="00231DB7">
        <w:rPr>
          <w:rFonts w:cs="Arial"/>
        </w:rPr>
        <w:t>In addition, it is recom</w:t>
      </w:r>
      <w:r w:rsidR="004D02C1">
        <w:rPr>
          <w:rFonts w:cs="Arial"/>
        </w:rPr>
        <w:t>mended that you always bring</w:t>
      </w:r>
      <w:r>
        <w:rPr>
          <w:rFonts w:cs="Arial"/>
        </w:rPr>
        <w:t xml:space="preserve"> </w:t>
      </w:r>
      <w:r w:rsidRPr="00231DB7">
        <w:rPr>
          <w:rFonts w:cs="Arial"/>
        </w:rPr>
        <w:t xml:space="preserve">the following </w:t>
      </w:r>
      <w:r w:rsidR="004D02C1">
        <w:rPr>
          <w:rFonts w:cs="Arial"/>
        </w:rPr>
        <w:t>texts to</w:t>
      </w:r>
      <w:r w:rsidRPr="00231DB7">
        <w:rPr>
          <w:rFonts w:cs="Arial"/>
        </w:rPr>
        <w:t xml:space="preserve"> </w:t>
      </w:r>
      <w:r>
        <w:rPr>
          <w:rFonts w:cs="Arial"/>
        </w:rPr>
        <w:t>every</w:t>
      </w:r>
      <w:r w:rsidRPr="00231DB7">
        <w:rPr>
          <w:rFonts w:cs="Arial"/>
        </w:rPr>
        <w:t xml:space="preserve"> retreat</w:t>
      </w:r>
      <w:r w:rsidR="00311E3C" w:rsidRPr="00ED356C">
        <w:rPr>
          <w:rFonts w:cs="Arial"/>
        </w:rPr>
        <w:t>:</w:t>
      </w:r>
    </w:p>
    <w:p w:rsidR="00311E3C" w:rsidRPr="00ED356C" w:rsidRDefault="00231DB7" w:rsidP="00311E3C">
      <w:pPr>
        <w:pStyle w:val="a3"/>
        <w:tabs>
          <w:tab w:val="left" w:pos="142"/>
        </w:tabs>
        <w:spacing w:line="250" w:lineRule="exact"/>
        <w:ind w:left="142" w:right="119"/>
        <w:rPr>
          <w:rFonts w:cs="Arial"/>
        </w:rPr>
      </w:pPr>
      <w:r>
        <w:rPr>
          <w:rFonts w:cs="Arial"/>
        </w:rPr>
        <w:t>Ripa Ngondro</w:t>
      </w:r>
      <w:r w:rsidR="00311E3C" w:rsidRPr="00ED356C">
        <w:rPr>
          <w:rFonts w:cs="Arial"/>
        </w:rPr>
        <w:t xml:space="preserve">, </w:t>
      </w:r>
      <w:r>
        <w:rPr>
          <w:rFonts w:cs="Arial"/>
        </w:rPr>
        <w:t>Prayers before and after teachings</w:t>
      </w:r>
      <w:r w:rsidR="00311E3C" w:rsidRPr="00ED356C">
        <w:rPr>
          <w:rFonts w:cs="Arial"/>
        </w:rPr>
        <w:t xml:space="preserve">, </w:t>
      </w:r>
      <w:r>
        <w:rPr>
          <w:rFonts w:cs="Arial"/>
        </w:rPr>
        <w:t>Prayers before</w:t>
      </w:r>
      <w:r w:rsidR="00311E3C" w:rsidRPr="00ED356C">
        <w:rPr>
          <w:rFonts w:cs="Arial"/>
        </w:rPr>
        <w:t xml:space="preserve"> Initiations, </w:t>
      </w:r>
      <w:r>
        <w:rPr>
          <w:rFonts w:cs="Arial"/>
        </w:rPr>
        <w:t>Samantabhadra Prayer</w:t>
      </w:r>
    </w:p>
    <w:p w:rsidR="00DB21B3" w:rsidRPr="00ED356C" w:rsidRDefault="00DB21B3" w:rsidP="009578A1">
      <w:pPr>
        <w:widowControl/>
        <w:contextualSpacing/>
        <w:outlineLvl w:val="0"/>
        <w:rPr>
          <w:rFonts w:ascii="Arial" w:hAnsi="Arial" w:cs="Arial"/>
          <w:b/>
          <w:sz w:val="20"/>
          <w:szCs w:val="20"/>
          <w:highlight w:val="cyan"/>
          <w:lang w:eastAsia="de-CH"/>
        </w:rPr>
      </w:pPr>
    </w:p>
    <w:p w:rsidR="008C1546" w:rsidRPr="00ED356C" w:rsidRDefault="004D02C1" w:rsidP="0089103D">
      <w:pPr>
        <w:pBdr>
          <w:top w:val="single" w:sz="4" w:space="1" w:color="auto"/>
          <w:left w:val="single" w:sz="4" w:space="4" w:color="auto"/>
          <w:bottom w:val="single" w:sz="4" w:space="1" w:color="auto"/>
          <w:right w:val="single" w:sz="4" w:space="0" w:color="auto"/>
        </w:pBdr>
        <w:ind w:left="142"/>
        <w:rPr>
          <w:rFonts w:ascii="Arial" w:hAnsi="Arial" w:cs="Arial"/>
          <w:sz w:val="20"/>
          <w:szCs w:val="20"/>
        </w:rPr>
      </w:pPr>
      <w:r>
        <w:rPr>
          <w:rFonts w:ascii="Arial" w:hAnsi="Arial" w:cs="Arial"/>
          <w:b/>
          <w:sz w:val="20"/>
          <w:szCs w:val="20"/>
          <w:lang w:eastAsia="de-CH"/>
        </w:rPr>
        <w:t>I require the following texts</w:t>
      </w:r>
      <w:r w:rsidR="008C1546" w:rsidRPr="00ED356C">
        <w:rPr>
          <w:rFonts w:ascii="Arial" w:hAnsi="Arial" w:cs="Arial"/>
          <w:b/>
          <w:sz w:val="20"/>
          <w:szCs w:val="20"/>
          <w:lang w:eastAsia="de-CH"/>
        </w:rPr>
        <w:t>:</w:t>
      </w:r>
      <w:r w:rsidR="008C1546" w:rsidRPr="00ED356C">
        <w:rPr>
          <w:rFonts w:ascii="Arial" w:hAnsi="Arial" w:cs="Arial"/>
          <w:sz w:val="20"/>
          <w:szCs w:val="20"/>
        </w:rPr>
        <w:t xml:space="preserve"> </w:t>
      </w:r>
      <w:r w:rsidR="00100212" w:rsidRPr="00ED356C">
        <w:rPr>
          <w:rFonts w:cs="Arial"/>
        </w:rPr>
        <w:fldChar w:fldCharType="begin">
          <w:ffData>
            <w:name w:val="Text1"/>
            <w:enabled/>
            <w:calcOnExit w:val="0"/>
            <w:textInput/>
          </w:ffData>
        </w:fldChar>
      </w:r>
      <w:r w:rsidR="006C71CA" w:rsidRPr="00ED356C">
        <w:rPr>
          <w:rFonts w:cs="Arial"/>
        </w:rPr>
        <w:instrText xml:space="preserve"> FORMTEXT </w:instrText>
      </w:r>
      <w:r w:rsidR="00100212" w:rsidRPr="00ED356C">
        <w:rPr>
          <w:rFonts w:cs="Arial"/>
        </w:rPr>
      </w:r>
      <w:r w:rsidR="00100212" w:rsidRPr="00ED356C">
        <w:rPr>
          <w:rFonts w:cs="Arial"/>
        </w:rPr>
        <w:fldChar w:fldCharType="separate"/>
      </w:r>
      <w:r w:rsidR="006C71CA">
        <w:rPr>
          <w:rFonts w:cs="Arial"/>
          <w:noProof/>
        </w:rPr>
        <w:t> </w:t>
      </w:r>
      <w:r w:rsidR="006C71CA">
        <w:rPr>
          <w:rFonts w:cs="Arial"/>
          <w:noProof/>
        </w:rPr>
        <w:t> </w:t>
      </w:r>
      <w:r w:rsidR="006C71CA">
        <w:rPr>
          <w:rFonts w:cs="Arial"/>
          <w:noProof/>
        </w:rPr>
        <w:t> </w:t>
      </w:r>
      <w:r w:rsidR="006C71CA">
        <w:rPr>
          <w:rFonts w:cs="Arial"/>
          <w:noProof/>
        </w:rPr>
        <w:t> </w:t>
      </w:r>
      <w:r w:rsidR="006C71CA">
        <w:rPr>
          <w:rFonts w:cs="Arial"/>
          <w:noProof/>
        </w:rPr>
        <w:t> </w:t>
      </w:r>
      <w:r w:rsidR="00100212" w:rsidRPr="00ED356C">
        <w:rPr>
          <w:rFonts w:cs="Arial"/>
        </w:rPr>
        <w:fldChar w:fldCharType="end"/>
      </w:r>
    </w:p>
    <w:p w:rsidR="000718A2" w:rsidRPr="00ED356C" w:rsidRDefault="000718A2" w:rsidP="0089103D">
      <w:pPr>
        <w:pBdr>
          <w:top w:val="single" w:sz="4" w:space="1" w:color="auto"/>
          <w:left w:val="single" w:sz="4" w:space="4" w:color="auto"/>
          <w:bottom w:val="single" w:sz="4" w:space="1" w:color="auto"/>
          <w:right w:val="single" w:sz="4" w:space="0" w:color="auto"/>
        </w:pBdr>
        <w:ind w:left="142"/>
        <w:rPr>
          <w:rFonts w:ascii="Arial" w:hAnsi="Arial" w:cs="Arial"/>
          <w:sz w:val="20"/>
          <w:szCs w:val="20"/>
        </w:rPr>
      </w:pPr>
    </w:p>
    <w:p w:rsidR="00311E3C" w:rsidRPr="00ED356C" w:rsidRDefault="00311E3C" w:rsidP="00311E3C">
      <w:pPr>
        <w:widowControl/>
        <w:contextualSpacing/>
        <w:outlineLvl w:val="0"/>
        <w:rPr>
          <w:rFonts w:ascii="Arial" w:hAnsi="Arial" w:cs="Arial"/>
          <w:b/>
          <w:sz w:val="20"/>
          <w:szCs w:val="20"/>
          <w:lang w:eastAsia="de-CH"/>
        </w:rPr>
      </w:pPr>
    </w:p>
    <w:p w:rsidR="008C1546" w:rsidRPr="00ED356C" w:rsidRDefault="004D02C1" w:rsidP="0089103D">
      <w:pPr>
        <w:widowControl/>
        <w:ind w:left="142"/>
        <w:contextualSpacing/>
        <w:outlineLvl w:val="0"/>
        <w:rPr>
          <w:rFonts w:ascii="Arial" w:hAnsi="Arial" w:cs="Arial"/>
          <w:sz w:val="20"/>
          <w:szCs w:val="20"/>
          <w:lang w:eastAsia="de-CH"/>
        </w:rPr>
      </w:pPr>
      <w:r>
        <w:rPr>
          <w:rFonts w:ascii="Arial" w:hAnsi="Arial" w:cs="Arial"/>
          <w:b/>
          <w:sz w:val="20"/>
          <w:szCs w:val="20"/>
          <w:lang w:eastAsia="de-CH"/>
        </w:rPr>
        <w:t>Note</w:t>
      </w:r>
      <w:r w:rsidR="008C1546" w:rsidRPr="00ED356C">
        <w:rPr>
          <w:rFonts w:ascii="Arial" w:hAnsi="Arial" w:cs="Arial"/>
          <w:b/>
          <w:sz w:val="20"/>
          <w:szCs w:val="20"/>
          <w:lang w:eastAsia="de-CH"/>
        </w:rPr>
        <w:t xml:space="preserve">: </w:t>
      </w:r>
      <w:r>
        <w:rPr>
          <w:rFonts w:ascii="Arial" w:hAnsi="Arial" w:cs="Arial"/>
          <w:sz w:val="20"/>
          <w:szCs w:val="20"/>
          <w:lang w:eastAsia="de-CH"/>
        </w:rPr>
        <w:t>The amount of meditation cushions and text holders is limited. We recommend that you bring your own.</w:t>
      </w:r>
    </w:p>
    <w:p w:rsidR="009D7DDB" w:rsidRPr="00ED356C" w:rsidRDefault="009D7DDB" w:rsidP="0089103D">
      <w:pPr>
        <w:pStyle w:val="a3"/>
        <w:tabs>
          <w:tab w:val="left" w:pos="142"/>
        </w:tabs>
        <w:spacing w:line="250" w:lineRule="exact"/>
        <w:ind w:left="142" w:right="119"/>
        <w:rPr>
          <w:rFonts w:cs="Arial"/>
          <w:b/>
          <w:highlight w:val="yellow"/>
          <w:u w:val="single"/>
        </w:rPr>
      </w:pPr>
    </w:p>
    <w:p w:rsidR="008C1546" w:rsidRPr="00ED356C" w:rsidRDefault="004D02C1" w:rsidP="0089103D">
      <w:pPr>
        <w:pStyle w:val="a3"/>
        <w:tabs>
          <w:tab w:val="left" w:pos="142"/>
        </w:tabs>
        <w:spacing w:line="250" w:lineRule="exact"/>
        <w:ind w:left="142" w:right="119"/>
        <w:rPr>
          <w:rFonts w:cs="Arial"/>
          <w:b/>
          <w:color w:val="FF0000"/>
          <w:u w:val="single"/>
        </w:rPr>
      </w:pPr>
      <w:r>
        <w:rPr>
          <w:rFonts w:cs="Arial"/>
          <w:b/>
          <w:color w:val="FF0000"/>
          <w:u w:val="single"/>
        </w:rPr>
        <w:t>YOUR ARRIVAL AND DEPARTURE</w:t>
      </w:r>
      <w:r w:rsidR="00256694">
        <w:rPr>
          <w:rFonts w:cs="Arial"/>
          <w:b/>
          <w:color w:val="FF0000"/>
          <w:u w:val="single"/>
        </w:rPr>
        <w:t xml:space="preserve"> TIMES</w:t>
      </w:r>
      <w:r w:rsidR="008C1546" w:rsidRPr="00ED356C">
        <w:rPr>
          <w:rFonts w:cs="Arial"/>
          <w:b/>
          <w:color w:val="FF0000"/>
          <w:u w:val="single"/>
        </w:rPr>
        <w:t>:</w:t>
      </w:r>
    </w:p>
    <w:p w:rsidR="00DB21B3" w:rsidRPr="00ED356C" w:rsidRDefault="00DB21B3" w:rsidP="0089103D">
      <w:pPr>
        <w:pStyle w:val="a3"/>
        <w:tabs>
          <w:tab w:val="left" w:pos="142"/>
        </w:tabs>
        <w:spacing w:line="250" w:lineRule="exact"/>
        <w:ind w:left="142" w:right="119"/>
        <w:rPr>
          <w:rFonts w:cs="Arial"/>
          <w:b/>
          <w:u w:val="single"/>
        </w:rPr>
      </w:pPr>
    </w:p>
    <w:p w:rsidR="00DB21B3" w:rsidRPr="00ED356C" w:rsidRDefault="00256694" w:rsidP="0089103D">
      <w:pPr>
        <w:pStyle w:val="a3"/>
        <w:tabs>
          <w:tab w:val="left" w:pos="142"/>
        </w:tabs>
        <w:spacing w:line="250" w:lineRule="exact"/>
        <w:ind w:left="142" w:right="119"/>
        <w:rPr>
          <w:rFonts w:cs="Arial"/>
        </w:rPr>
      </w:pPr>
      <w:r w:rsidRPr="00256694">
        <w:rPr>
          <w:rFonts w:cs="Arial"/>
        </w:rPr>
        <w:t xml:space="preserve">To facilitate your welcome, </w:t>
      </w:r>
      <w:r>
        <w:rPr>
          <w:rFonts w:cs="Arial"/>
        </w:rPr>
        <w:t>please</w:t>
      </w:r>
      <w:r w:rsidRPr="00256694">
        <w:rPr>
          <w:rFonts w:cs="Arial"/>
        </w:rPr>
        <w:t xml:space="preserve"> specify the date and time of arrival and departure</w:t>
      </w:r>
      <w:r w:rsidR="00DB21B3" w:rsidRPr="00ED356C">
        <w:rPr>
          <w:rFonts w:cs="Arial"/>
        </w:rPr>
        <w:t>:</w:t>
      </w:r>
    </w:p>
    <w:p w:rsidR="008C1546" w:rsidRPr="00ED356C" w:rsidRDefault="008C1546" w:rsidP="0089103D">
      <w:pPr>
        <w:pStyle w:val="a3"/>
        <w:tabs>
          <w:tab w:val="left" w:pos="567"/>
          <w:tab w:val="left" w:pos="709"/>
          <w:tab w:val="left" w:pos="7033"/>
          <w:tab w:val="left" w:pos="7864"/>
          <w:tab w:val="left" w:pos="8476"/>
        </w:tabs>
        <w:spacing w:line="230" w:lineRule="exact"/>
        <w:ind w:left="142" w:right="121"/>
        <w:rPr>
          <w:rFonts w:cs="Arial"/>
        </w:rPr>
      </w:pPr>
    </w:p>
    <w:p w:rsidR="008C1546" w:rsidRPr="00ED356C" w:rsidRDefault="008C1546" w:rsidP="007B0096">
      <w:pPr>
        <w:pStyle w:val="a3"/>
        <w:numPr>
          <w:ilvl w:val="1"/>
          <w:numId w:val="3"/>
        </w:numPr>
        <w:tabs>
          <w:tab w:val="left" w:pos="567"/>
          <w:tab w:val="left" w:pos="709"/>
          <w:tab w:val="left" w:pos="2268"/>
          <w:tab w:val="left" w:pos="3402"/>
          <w:tab w:val="left" w:pos="4536"/>
          <w:tab w:val="left" w:pos="7033"/>
          <w:tab w:val="left" w:pos="7864"/>
          <w:tab w:val="left" w:pos="8476"/>
        </w:tabs>
        <w:spacing w:line="230" w:lineRule="exact"/>
        <w:ind w:left="709" w:right="121" w:hanging="567"/>
        <w:rPr>
          <w:rFonts w:cs="Arial"/>
        </w:rPr>
      </w:pPr>
      <w:r w:rsidRPr="00ED356C">
        <w:rPr>
          <w:rFonts w:cs="Arial"/>
          <w:b/>
          <w:u w:val="single"/>
        </w:rPr>
        <w:t>ARRIV</w:t>
      </w:r>
      <w:r w:rsidR="00256694">
        <w:rPr>
          <w:rFonts w:cs="Arial"/>
          <w:b/>
          <w:u w:val="single"/>
        </w:rPr>
        <w:t>AL</w:t>
      </w:r>
      <w:r w:rsidRPr="00ED356C">
        <w:rPr>
          <w:rFonts w:cs="Arial"/>
          <w:b/>
          <w:u w:val="single"/>
        </w:rPr>
        <w:t xml:space="preserve"> </w:t>
      </w:r>
      <w:r w:rsidRPr="00ED356C">
        <w:rPr>
          <w:rFonts w:cs="Arial"/>
          <w:u w:val="single"/>
        </w:rPr>
        <w:t>:</w:t>
      </w:r>
      <w:r w:rsidRPr="00ED356C">
        <w:rPr>
          <w:rFonts w:cs="Arial"/>
        </w:rPr>
        <w:t xml:space="preserve"> </w:t>
      </w:r>
      <w:r w:rsidRPr="00ED356C">
        <w:rPr>
          <w:rFonts w:cs="Arial"/>
        </w:rPr>
        <w:tab/>
        <w:t xml:space="preserve">Date    </w:t>
      </w:r>
      <w:r w:rsidR="00100212" w:rsidRPr="00ED356C">
        <w:rPr>
          <w:rFonts w:cs="Arial"/>
        </w:rPr>
        <w:fldChar w:fldCharType="begin">
          <w:ffData>
            <w:name w:val="Text1"/>
            <w:enabled/>
            <w:calcOnExit w:val="0"/>
            <w:textInput/>
          </w:ffData>
        </w:fldChar>
      </w:r>
      <w:r w:rsidRPr="00ED356C">
        <w:rPr>
          <w:rFonts w:cs="Arial"/>
        </w:rPr>
        <w:instrText xml:space="preserve"> FORMTEXT </w:instrText>
      </w:r>
      <w:r w:rsidR="00100212" w:rsidRPr="00ED356C">
        <w:rPr>
          <w:rFonts w:cs="Arial"/>
        </w:rPr>
      </w:r>
      <w:r w:rsidR="00100212" w:rsidRPr="00ED356C">
        <w:rPr>
          <w:rFonts w:cs="Arial"/>
        </w:rPr>
        <w:fldChar w:fldCharType="separate"/>
      </w:r>
      <w:r w:rsidRPr="00ED356C">
        <w:rPr>
          <w:rFonts w:cs="Arial"/>
          <w:noProof/>
        </w:rPr>
        <w:t> </w:t>
      </w:r>
      <w:r w:rsidRPr="00ED356C">
        <w:rPr>
          <w:rFonts w:cs="Arial"/>
          <w:noProof/>
        </w:rPr>
        <w:t> </w:t>
      </w:r>
      <w:r w:rsidRPr="00ED356C">
        <w:rPr>
          <w:rFonts w:cs="Arial"/>
          <w:noProof/>
        </w:rPr>
        <w:t> </w:t>
      </w:r>
      <w:r w:rsidRPr="00ED356C">
        <w:rPr>
          <w:rFonts w:cs="Arial"/>
          <w:noProof/>
        </w:rPr>
        <w:t> </w:t>
      </w:r>
      <w:r w:rsidRPr="00ED356C">
        <w:rPr>
          <w:rFonts w:cs="Arial"/>
          <w:noProof/>
        </w:rPr>
        <w:t> </w:t>
      </w:r>
      <w:r w:rsidR="00100212" w:rsidRPr="00ED356C">
        <w:rPr>
          <w:rFonts w:cs="Arial"/>
        </w:rPr>
        <w:fldChar w:fldCharType="end"/>
      </w:r>
      <w:r w:rsidRPr="00ED356C">
        <w:rPr>
          <w:rFonts w:cs="Arial"/>
        </w:rPr>
        <w:tab/>
      </w:r>
      <w:r w:rsidR="00256694">
        <w:rPr>
          <w:rFonts w:cs="Arial"/>
        </w:rPr>
        <w:t>Time</w:t>
      </w:r>
      <w:r w:rsidRPr="00ED356C">
        <w:rPr>
          <w:rFonts w:cs="Arial"/>
        </w:rPr>
        <w:t xml:space="preserve"> : </w:t>
      </w:r>
      <w:r w:rsidR="00100212" w:rsidRPr="00ED356C">
        <w:rPr>
          <w:rFonts w:cs="Arial"/>
        </w:rPr>
        <w:fldChar w:fldCharType="begin">
          <w:ffData>
            <w:name w:val="Text1"/>
            <w:enabled/>
            <w:calcOnExit w:val="0"/>
            <w:textInput/>
          </w:ffData>
        </w:fldChar>
      </w:r>
      <w:r w:rsidRPr="00ED356C">
        <w:rPr>
          <w:rFonts w:cs="Arial"/>
        </w:rPr>
        <w:instrText xml:space="preserve"> FORMTEXT </w:instrText>
      </w:r>
      <w:r w:rsidR="00100212" w:rsidRPr="00ED356C">
        <w:rPr>
          <w:rFonts w:cs="Arial"/>
        </w:rPr>
      </w:r>
      <w:r w:rsidR="00100212" w:rsidRPr="00ED356C">
        <w:rPr>
          <w:rFonts w:cs="Arial"/>
        </w:rPr>
        <w:fldChar w:fldCharType="separate"/>
      </w:r>
      <w:r w:rsidRPr="00ED356C">
        <w:rPr>
          <w:rFonts w:cs="Arial"/>
          <w:noProof/>
        </w:rPr>
        <w:t> </w:t>
      </w:r>
      <w:r w:rsidRPr="00ED356C">
        <w:rPr>
          <w:rFonts w:cs="Arial"/>
          <w:noProof/>
        </w:rPr>
        <w:t> </w:t>
      </w:r>
      <w:r w:rsidRPr="00ED356C">
        <w:rPr>
          <w:rFonts w:cs="Arial"/>
          <w:noProof/>
        </w:rPr>
        <w:t> </w:t>
      </w:r>
      <w:r w:rsidRPr="00ED356C">
        <w:rPr>
          <w:rFonts w:cs="Arial"/>
          <w:noProof/>
        </w:rPr>
        <w:t> </w:t>
      </w:r>
      <w:r w:rsidRPr="00ED356C">
        <w:rPr>
          <w:rFonts w:cs="Arial"/>
          <w:noProof/>
        </w:rPr>
        <w:t> </w:t>
      </w:r>
      <w:r w:rsidR="00100212" w:rsidRPr="00ED356C">
        <w:rPr>
          <w:rFonts w:cs="Arial"/>
        </w:rPr>
        <w:fldChar w:fldCharType="end"/>
      </w:r>
      <w:r w:rsidRPr="00ED356C">
        <w:rPr>
          <w:rFonts w:cs="Arial"/>
        </w:rPr>
        <w:tab/>
      </w:r>
      <w:r w:rsidRPr="00ED356C">
        <w:rPr>
          <w:rFonts w:cs="Arial"/>
        </w:rPr>
        <w:tab/>
      </w:r>
    </w:p>
    <w:p w:rsidR="008C1546" w:rsidRPr="00ED356C" w:rsidRDefault="008C1546" w:rsidP="007B0096">
      <w:pPr>
        <w:pStyle w:val="a3"/>
        <w:tabs>
          <w:tab w:val="left" w:pos="567"/>
          <w:tab w:val="left" w:pos="709"/>
          <w:tab w:val="left" w:pos="2268"/>
          <w:tab w:val="left" w:pos="3402"/>
          <w:tab w:val="left" w:pos="4536"/>
          <w:tab w:val="left" w:pos="7033"/>
          <w:tab w:val="left" w:pos="7864"/>
          <w:tab w:val="left" w:pos="8476"/>
        </w:tabs>
        <w:spacing w:line="230" w:lineRule="exact"/>
        <w:ind w:left="709" w:right="121"/>
        <w:rPr>
          <w:rFonts w:cs="Arial"/>
        </w:rPr>
      </w:pPr>
    </w:p>
    <w:p w:rsidR="00DB21B3" w:rsidRPr="00ED356C" w:rsidRDefault="00256694" w:rsidP="007B0096">
      <w:pPr>
        <w:pStyle w:val="a3"/>
        <w:numPr>
          <w:ilvl w:val="1"/>
          <w:numId w:val="3"/>
        </w:numPr>
        <w:tabs>
          <w:tab w:val="left" w:pos="567"/>
          <w:tab w:val="left" w:pos="709"/>
          <w:tab w:val="left" w:pos="2268"/>
          <w:tab w:val="left" w:pos="3402"/>
          <w:tab w:val="left" w:pos="4536"/>
          <w:tab w:val="left" w:pos="7033"/>
          <w:tab w:val="left" w:pos="7864"/>
          <w:tab w:val="left" w:pos="8476"/>
        </w:tabs>
        <w:spacing w:line="230" w:lineRule="exact"/>
        <w:ind w:left="709" w:right="121" w:hanging="567"/>
        <w:rPr>
          <w:rFonts w:cs="Arial"/>
        </w:rPr>
      </w:pPr>
      <w:r>
        <w:rPr>
          <w:rFonts w:cs="Arial"/>
          <w:b/>
          <w:u w:val="single"/>
        </w:rPr>
        <w:t>DE</w:t>
      </w:r>
      <w:r w:rsidR="008C1546" w:rsidRPr="00ED356C">
        <w:rPr>
          <w:rFonts w:cs="Arial"/>
          <w:b/>
          <w:u w:val="single"/>
        </w:rPr>
        <w:t>PART</w:t>
      </w:r>
      <w:r>
        <w:rPr>
          <w:rFonts w:cs="Arial"/>
          <w:b/>
          <w:u w:val="single"/>
        </w:rPr>
        <w:t>URE</w:t>
      </w:r>
      <w:r w:rsidR="008C1546" w:rsidRPr="00ED356C">
        <w:rPr>
          <w:rFonts w:cs="Arial"/>
          <w:b/>
        </w:rPr>
        <w:t xml:space="preserve"> </w:t>
      </w:r>
      <w:r w:rsidR="008C1546" w:rsidRPr="00ED356C">
        <w:rPr>
          <w:rFonts w:cs="Arial"/>
        </w:rPr>
        <w:t xml:space="preserve">:   </w:t>
      </w:r>
      <w:r w:rsidR="008C1546" w:rsidRPr="00ED356C">
        <w:rPr>
          <w:rFonts w:cs="Arial"/>
        </w:rPr>
        <w:tab/>
        <w:t xml:space="preserve">Date     </w:t>
      </w:r>
      <w:r w:rsidR="00100212" w:rsidRPr="00ED356C">
        <w:rPr>
          <w:rFonts w:cs="Arial"/>
        </w:rPr>
        <w:fldChar w:fldCharType="begin">
          <w:ffData>
            <w:name w:val="Text1"/>
            <w:enabled/>
            <w:calcOnExit w:val="0"/>
            <w:textInput/>
          </w:ffData>
        </w:fldChar>
      </w:r>
      <w:r w:rsidR="008C1546" w:rsidRPr="00ED356C">
        <w:rPr>
          <w:rFonts w:cs="Arial"/>
        </w:rPr>
        <w:instrText xml:space="preserve"> FORMTEXT </w:instrText>
      </w:r>
      <w:r w:rsidR="00100212" w:rsidRPr="00ED356C">
        <w:rPr>
          <w:rFonts w:cs="Arial"/>
        </w:rPr>
      </w:r>
      <w:r w:rsidR="00100212" w:rsidRPr="00ED356C">
        <w:rPr>
          <w:rFonts w:cs="Arial"/>
        </w:rPr>
        <w:fldChar w:fldCharType="separate"/>
      </w:r>
      <w:r w:rsidR="008C1546" w:rsidRPr="00ED356C">
        <w:rPr>
          <w:rFonts w:cs="Arial"/>
          <w:noProof/>
        </w:rPr>
        <w:t> </w:t>
      </w:r>
      <w:r w:rsidR="008C1546" w:rsidRPr="00ED356C">
        <w:rPr>
          <w:rFonts w:cs="Arial"/>
          <w:noProof/>
        </w:rPr>
        <w:t> </w:t>
      </w:r>
      <w:r w:rsidR="008C1546" w:rsidRPr="00ED356C">
        <w:rPr>
          <w:rFonts w:cs="Arial"/>
          <w:noProof/>
        </w:rPr>
        <w:t> </w:t>
      </w:r>
      <w:r w:rsidR="008C1546" w:rsidRPr="00ED356C">
        <w:rPr>
          <w:rFonts w:cs="Arial"/>
          <w:noProof/>
        </w:rPr>
        <w:t> </w:t>
      </w:r>
      <w:r w:rsidR="008C1546" w:rsidRPr="00ED356C">
        <w:rPr>
          <w:rFonts w:cs="Arial"/>
          <w:noProof/>
        </w:rPr>
        <w:t> </w:t>
      </w:r>
      <w:r w:rsidR="00100212" w:rsidRPr="00ED356C">
        <w:rPr>
          <w:rFonts w:cs="Arial"/>
        </w:rPr>
        <w:fldChar w:fldCharType="end"/>
      </w:r>
      <w:r w:rsidR="008C1546" w:rsidRPr="00ED356C">
        <w:rPr>
          <w:rFonts w:cs="Arial"/>
        </w:rPr>
        <w:t xml:space="preserve">      </w:t>
      </w:r>
      <w:r w:rsidR="008C1546" w:rsidRPr="00ED356C">
        <w:rPr>
          <w:rFonts w:cs="Arial"/>
        </w:rPr>
        <w:tab/>
      </w:r>
      <w:r>
        <w:rPr>
          <w:rFonts w:cs="Arial"/>
        </w:rPr>
        <w:t>Tim</w:t>
      </w:r>
      <w:r w:rsidR="008C1546" w:rsidRPr="00ED356C">
        <w:rPr>
          <w:rFonts w:cs="Arial"/>
        </w:rPr>
        <w:t xml:space="preserve">e : </w:t>
      </w:r>
      <w:r w:rsidR="00100212" w:rsidRPr="00ED356C">
        <w:rPr>
          <w:rFonts w:cs="Arial"/>
        </w:rPr>
        <w:fldChar w:fldCharType="begin">
          <w:ffData>
            <w:name w:val="Text1"/>
            <w:enabled/>
            <w:calcOnExit w:val="0"/>
            <w:textInput/>
          </w:ffData>
        </w:fldChar>
      </w:r>
      <w:r w:rsidR="008C1546" w:rsidRPr="00ED356C">
        <w:rPr>
          <w:rFonts w:cs="Arial"/>
        </w:rPr>
        <w:instrText xml:space="preserve"> FORMTEXT </w:instrText>
      </w:r>
      <w:r w:rsidR="00100212" w:rsidRPr="00ED356C">
        <w:rPr>
          <w:rFonts w:cs="Arial"/>
        </w:rPr>
      </w:r>
      <w:r w:rsidR="00100212" w:rsidRPr="00ED356C">
        <w:rPr>
          <w:rFonts w:cs="Arial"/>
        </w:rPr>
        <w:fldChar w:fldCharType="separate"/>
      </w:r>
      <w:r w:rsidR="008C1546" w:rsidRPr="00ED356C">
        <w:rPr>
          <w:rFonts w:cs="Arial"/>
          <w:noProof/>
        </w:rPr>
        <w:t> </w:t>
      </w:r>
      <w:r w:rsidR="008C1546" w:rsidRPr="00ED356C">
        <w:rPr>
          <w:rFonts w:cs="Arial"/>
          <w:noProof/>
        </w:rPr>
        <w:t> </w:t>
      </w:r>
      <w:r w:rsidR="008C1546" w:rsidRPr="00ED356C">
        <w:rPr>
          <w:rFonts w:cs="Arial"/>
          <w:noProof/>
        </w:rPr>
        <w:t> </w:t>
      </w:r>
      <w:r w:rsidR="008C1546" w:rsidRPr="00ED356C">
        <w:rPr>
          <w:rFonts w:cs="Arial"/>
          <w:noProof/>
        </w:rPr>
        <w:t> </w:t>
      </w:r>
      <w:r w:rsidR="008C1546" w:rsidRPr="00ED356C">
        <w:rPr>
          <w:rFonts w:cs="Arial"/>
          <w:noProof/>
        </w:rPr>
        <w:t> </w:t>
      </w:r>
      <w:r w:rsidR="00100212" w:rsidRPr="00ED356C">
        <w:rPr>
          <w:rFonts w:cs="Arial"/>
        </w:rPr>
        <w:fldChar w:fldCharType="end"/>
      </w:r>
      <w:r w:rsidR="008C1546" w:rsidRPr="00ED356C">
        <w:rPr>
          <w:rFonts w:cs="Arial"/>
        </w:rPr>
        <w:t xml:space="preserve">     </w:t>
      </w:r>
    </w:p>
    <w:p w:rsidR="00DB21B3" w:rsidRPr="00ED356C" w:rsidRDefault="00DB21B3" w:rsidP="0089103D">
      <w:pPr>
        <w:pStyle w:val="a5"/>
        <w:ind w:left="142"/>
        <w:rPr>
          <w:rFonts w:cs="Arial"/>
        </w:rPr>
      </w:pPr>
    </w:p>
    <w:p w:rsidR="000718A2" w:rsidRPr="00ED356C" w:rsidRDefault="000718A2" w:rsidP="0089103D">
      <w:pPr>
        <w:pStyle w:val="a5"/>
        <w:ind w:left="142"/>
        <w:rPr>
          <w:rFonts w:cs="Arial"/>
          <w:color w:val="FF0000"/>
        </w:rPr>
      </w:pPr>
    </w:p>
    <w:p w:rsidR="00DB21B3" w:rsidRDefault="00256694" w:rsidP="0089103D">
      <w:pPr>
        <w:pStyle w:val="a3"/>
        <w:tabs>
          <w:tab w:val="left" w:pos="567"/>
          <w:tab w:val="left" w:pos="709"/>
          <w:tab w:val="left" w:pos="2268"/>
          <w:tab w:val="left" w:pos="3402"/>
          <w:tab w:val="left" w:pos="4536"/>
          <w:tab w:val="left" w:pos="7033"/>
          <w:tab w:val="left" w:pos="7864"/>
          <w:tab w:val="left" w:pos="8476"/>
        </w:tabs>
        <w:spacing w:line="230" w:lineRule="exact"/>
        <w:ind w:left="142" w:right="121"/>
        <w:rPr>
          <w:rFonts w:cs="Arial"/>
          <w:b/>
          <w:color w:val="FF0000"/>
          <w:u w:val="single"/>
        </w:rPr>
      </w:pPr>
      <w:r>
        <w:rPr>
          <w:rFonts w:cs="Arial"/>
          <w:b/>
          <w:color w:val="FF0000"/>
          <w:u w:val="single"/>
        </w:rPr>
        <w:t>YOUR TRAVEL INFORMATION</w:t>
      </w:r>
      <w:r w:rsidR="00DB21B3" w:rsidRPr="00ED356C">
        <w:rPr>
          <w:rFonts w:cs="Arial"/>
          <w:b/>
          <w:color w:val="FF0000"/>
          <w:u w:val="single"/>
        </w:rPr>
        <w:t>:</w:t>
      </w:r>
    </w:p>
    <w:p w:rsidR="003351FD" w:rsidRPr="00ED356C" w:rsidRDefault="003351FD" w:rsidP="0089103D">
      <w:pPr>
        <w:pStyle w:val="a3"/>
        <w:tabs>
          <w:tab w:val="left" w:pos="567"/>
          <w:tab w:val="left" w:pos="709"/>
          <w:tab w:val="left" w:pos="2268"/>
          <w:tab w:val="left" w:pos="3402"/>
          <w:tab w:val="left" w:pos="4536"/>
          <w:tab w:val="left" w:pos="7033"/>
          <w:tab w:val="left" w:pos="7864"/>
          <w:tab w:val="left" w:pos="8476"/>
        </w:tabs>
        <w:spacing w:line="230" w:lineRule="exact"/>
        <w:ind w:left="142" w:right="121"/>
        <w:rPr>
          <w:rFonts w:cs="Arial"/>
          <w:b/>
          <w:color w:val="FF0000"/>
          <w:u w:val="single"/>
        </w:rPr>
      </w:pPr>
    </w:p>
    <w:p w:rsidR="00DB21B3" w:rsidRPr="00256694" w:rsidRDefault="00100212" w:rsidP="0089103D">
      <w:pPr>
        <w:pStyle w:val="a3"/>
        <w:tabs>
          <w:tab w:val="left" w:pos="567"/>
          <w:tab w:val="left" w:pos="709"/>
          <w:tab w:val="left" w:pos="2268"/>
          <w:tab w:val="left" w:pos="3402"/>
          <w:tab w:val="left" w:pos="4536"/>
          <w:tab w:val="left" w:pos="7033"/>
          <w:tab w:val="left" w:pos="7864"/>
          <w:tab w:val="left" w:pos="8476"/>
        </w:tabs>
        <w:spacing w:line="230" w:lineRule="exact"/>
        <w:ind w:left="142" w:right="121"/>
        <w:rPr>
          <w:rFonts w:cs="Arial"/>
        </w:rPr>
      </w:pPr>
      <w:r w:rsidRPr="00ED356C">
        <w:rPr>
          <w:rFonts w:cs="Arial"/>
        </w:rPr>
        <w:fldChar w:fldCharType="begin">
          <w:ffData>
            <w:name w:val="Kontrollkästchen3"/>
            <w:enabled/>
            <w:calcOnExit w:val="0"/>
            <w:checkBox>
              <w:sizeAuto/>
              <w:default w:val="0"/>
            </w:checkBox>
          </w:ffData>
        </w:fldChar>
      </w:r>
      <w:r w:rsidR="003351FD" w:rsidRPr="00ED356C">
        <w:rPr>
          <w:rFonts w:cs="Arial"/>
        </w:rPr>
        <w:instrText xml:space="preserve"> FORMCHECKBOX </w:instrText>
      </w:r>
      <w:r w:rsidRPr="00ED356C">
        <w:rPr>
          <w:rFonts w:cs="Arial"/>
        </w:rPr>
      </w:r>
      <w:r w:rsidRPr="00ED356C">
        <w:rPr>
          <w:rFonts w:cs="Arial"/>
        </w:rPr>
        <w:fldChar w:fldCharType="end"/>
      </w:r>
      <w:r w:rsidR="003351FD" w:rsidRPr="00ED356C">
        <w:rPr>
          <w:rFonts w:cs="Arial"/>
        </w:rPr>
        <w:t xml:space="preserve"> </w:t>
      </w:r>
      <w:r w:rsidR="00256694">
        <w:rPr>
          <w:rFonts w:cs="Arial"/>
          <w:b/>
        </w:rPr>
        <w:t xml:space="preserve">I’m traveling by train </w:t>
      </w:r>
      <w:r w:rsidR="00256694">
        <w:rPr>
          <w:rFonts w:cs="Arial"/>
        </w:rPr>
        <w:t>and need a shuttle service from the train station in Niederwangen (specify your arrival and departure times from the station o</w:t>
      </w:r>
      <w:r w:rsidR="00A86D25">
        <w:rPr>
          <w:rFonts w:cs="Arial"/>
        </w:rPr>
        <w:t>therwise we cannot pick you up. A supplementary cost of 5CHF/Eur per itinerary applies)</w:t>
      </w:r>
    </w:p>
    <w:p w:rsidR="00DB21B3" w:rsidRPr="00ED356C" w:rsidRDefault="00DB21B3" w:rsidP="0089103D">
      <w:pPr>
        <w:pStyle w:val="a3"/>
        <w:tabs>
          <w:tab w:val="left" w:pos="567"/>
          <w:tab w:val="left" w:pos="709"/>
          <w:tab w:val="left" w:pos="2268"/>
          <w:tab w:val="left" w:pos="3402"/>
          <w:tab w:val="left" w:pos="4536"/>
          <w:tab w:val="left" w:pos="7033"/>
          <w:tab w:val="left" w:pos="7864"/>
          <w:tab w:val="left" w:pos="8476"/>
        </w:tabs>
        <w:spacing w:line="230" w:lineRule="exact"/>
        <w:ind w:left="142" w:right="121"/>
        <w:rPr>
          <w:rFonts w:cs="Arial"/>
        </w:rPr>
      </w:pPr>
    </w:p>
    <w:p w:rsidR="00B02D5E" w:rsidRPr="00ED356C" w:rsidRDefault="00B02D5E" w:rsidP="007B0096">
      <w:pPr>
        <w:pStyle w:val="a3"/>
        <w:numPr>
          <w:ilvl w:val="1"/>
          <w:numId w:val="3"/>
        </w:numPr>
        <w:tabs>
          <w:tab w:val="left" w:pos="567"/>
          <w:tab w:val="left" w:pos="709"/>
          <w:tab w:val="left" w:pos="2268"/>
          <w:tab w:val="left" w:pos="3402"/>
          <w:tab w:val="left" w:pos="4536"/>
          <w:tab w:val="left" w:pos="7033"/>
          <w:tab w:val="left" w:pos="7864"/>
          <w:tab w:val="left" w:pos="8476"/>
        </w:tabs>
        <w:spacing w:line="230" w:lineRule="exact"/>
        <w:ind w:left="709" w:right="121" w:hanging="567"/>
        <w:rPr>
          <w:rFonts w:cs="Arial"/>
        </w:rPr>
      </w:pPr>
      <w:r w:rsidRPr="00ED356C">
        <w:rPr>
          <w:rFonts w:cs="Arial"/>
          <w:b/>
          <w:u w:val="single"/>
        </w:rPr>
        <w:t>ARRIV</w:t>
      </w:r>
      <w:r w:rsidR="00256694">
        <w:rPr>
          <w:rFonts w:cs="Arial"/>
          <w:b/>
          <w:u w:val="single"/>
        </w:rPr>
        <w:t>AL</w:t>
      </w:r>
      <w:r w:rsidRPr="00ED356C">
        <w:rPr>
          <w:rFonts w:cs="Arial"/>
          <w:b/>
          <w:u w:val="single"/>
        </w:rPr>
        <w:t xml:space="preserve"> Niederwangen </w:t>
      </w:r>
      <w:r w:rsidRPr="00ED356C">
        <w:rPr>
          <w:rFonts w:cs="Arial"/>
          <w:u w:val="single"/>
        </w:rPr>
        <w:t>:</w:t>
      </w:r>
      <w:r w:rsidRPr="00ED356C">
        <w:rPr>
          <w:rFonts w:cs="Arial"/>
        </w:rPr>
        <w:t xml:space="preserve"> </w:t>
      </w:r>
      <w:r w:rsidRPr="00ED356C">
        <w:rPr>
          <w:rFonts w:cs="Arial"/>
        </w:rPr>
        <w:tab/>
        <w:t xml:space="preserve">Date    </w:t>
      </w:r>
      <w:r w:rsidR="00100212" w:rsidRPr="00ED356C">
        <w:rPr>
          <w:rFonts w:cs="Arial"/>
        </w:rPr>
        <w:fldChar w:fldCharType="begin">
          <w:ffData>
            <w:name w:val="Text1"/>
            <w:enabled/>
            <w:calcOnExit w:val="0"/>
            <w:textInput/>
          </w:ffData>
        </w:fldChar>
      </w:r>
      <w:r w:rsidRPr="00ED356C">
        <w:rPr>
          <w:rFonts w:cs="Arial"/>
        </w:rPr>
        <w:instrText xml:space="preserve"> FORMTEXT </w:instrText>
      </w:r>
      <w:r w:rsidR="00100212" w:rsidRPr="00ED356C">
        <w:rPr>
          <w:rFonts w:cs="Arial"/>
        </w:rPr>
      </w:r>
      <w:r w:rsidR="00100212" w:rsidRPr="00ED356C">
        <w:rPr>
          <w:rFonts w:cs="Arial"/>
        </w:rPr>
        <w:fldChar w:fldCharType="separate"/>
      </w:r>
      <w:bookmarkStart w:id="0" w:name="_GoBack"/>
      <w:r w:rsidRPr="00ED356C">
        <w:rPr>
          <w:rFonts w:cs="Arial"/>
          <w:noProof/>
        </w:rPr>
        <w:t> </w:t>
      </w:r>
      <w:r w:rsidRPr="00ED356C">
        <w:rPr>
          <w:rFonts w:cs="Arial"/>
          <w:noProof/>
        </w:rPr>
        <w:t> </w:t>
      </w:r>
      <w:r w:rsidRPr="00ED356C">
        <w:rPr>
          <w:rFonts w:cs="Arial"/>
          <w:noProof/>
        </w:rPr>
        <w:t> </w:t>
      </w:r>
      <w:r w:rsidRPr="00ED356C">
        <w:rPr>
          <w:rFonts w:cs="Arial"/>
          <w:noProof/>
        </w:rPr>
        <w:t> </w:t>
      </w:r>
      <w:r w:rsidRPr="00ED356C">
        <w:rPr>
          <w:rFonts w:cs="Arial"/>
          <w:noProof/>
        </w:rPr>
        <w:t> </w:t>
      </w:r>
      <w:bookmarkEnd w:id="0"/>
      <w:r w:rsidR="00100212" w:rsidRPr="00ED356C">
        <w:rPr>
          <w:rFonts w:cs="Arial"/>
        </w:rPr>
        <w:fldChar w:fldCharType="end"/>
      </w:r>
      <w:r w:rsidRPr="00ED356C">
        <w:rPr>
          <w:rFonts w:cs="Arial"/>
        </w:rPr>
        <w:t xml:space="preserve">                 </w:t>
      </w:r>
      <w:r w:rsidR="00256694">
        <w:rPr>
          <w:rFonts w:cs="Arial"/>
        </w:rPr>
        <w:t>Time</w:t>
      </w:r>
      <w:r w:rsidRPr="00ED356C">
        <w:rPr>
          <w:rFonts w:cs="Arial"/>
        </w:rPr>
        <w:t xml:space="preserve"> : </w:t>
      </w:r>
      <w:r w:rsidR="00100212" w:rsidRPr="00ED356C">
        <w:rPr>
          <w:rFonts w:cs="Arial"/>
        </w:rPr>
        <w:fldChar w:fldCharType="begin">
          <w:ffData>
            <w:name w:val="Text1"/>
            <w:enabled/>
            <w:calcOnExit w:val="0"/>
            <w:textInput/>
          </w:ffData>
        </w:fldChar>
      </w:r>
      <w:r w:rsidRPr="00ED356C">
        <w:rPr>
          <w:rFonts w:cs="Arial"/>
        </w:rPr>
        <w:instrText xml:space="preserve"> FORMTEXT </w:instrText>
      </w:r>
      <w:r w:rsidR="00100212" w:rsidRPr="00ED356C">
        <w:rPr>
          <w:rFonts w:cs="Arial"/>
        </w:rPr>
      </w:r>
      <w:r w:rsidR="00100212" w:rsidRPr="00ED356C">
        <w:rPr>
          <w:rFonts w:cs="Arial"/>
        </w:rPr>
        <w:fldChar w:fldCharType="separate"/>
      </w:r>
      <w:r w:rsidRPr="00ED356C">
        <w:rPr>
          <w:rFonts w:cs="Arial"/>
          <w:noProof/>
        </w:rPr>
        <w:t> </w:t>
      </w:r>
      <w:r w:rsidRPr="00ED356C">
        <w:rPr>
          <w:rFonts w:cs="Arial"/>
          <w:noProof/>
        </w:rPr>
        <w:t> </w:t>
      </w:r>
      <w:r w:rsidRPr="00ED356C">
        <w:rPr>
          <w:rFonts w:cs="Arial"/>
          <w:noProof/>
        </w:rPr>
        <w:t> </w:t>
      </w:r>
      <w:r w:rsidRPr="00ED356C">
        <w:rPr>
          <w:rFonts w:cs="Arial"/>
          <w:noProof/>
        </w:rPr>
        <w:t> </w:t>
      </w:r>
      <w:r w:rsidRPr="00ED356C">
        <w:rPr>
          <w:rFonts w:cs="Arial"/>
          <w:noProof/>
        </w:rPr>
        <w:t> </w:t>
      </w:r>
      <w:r w:rsidR="00100212" w:rsidRPr="00ED356C">
        <w:rPr>
          <w:rFonts w:cs="Arial"/>
        </w:rPr>
        <w:fldChar w:fldCharType="end"/>
      </w:r>
      <w:r w:rsidRPr="00ED356C">
        <w:rPr>
          <w:rFonts w:cs="Arial"/>
        </w:rPr>
        <w:tab/>
      </w:r>
      <w:r w:rsidRPr="00ED356C">
        <w:rPr>
          <w:rFonts w:cs="Arial"/>
        </w:rPr>
        <w:tab/>
      </w:r>
    </w:p>
    <w:p w:rsidR="00B02D5E" w:rsidRPr="00ED356C" w:rsidRDefault="00B02D5E" w:rsidP="007B0096">
      <w:pPr>
        <w:pStyle w:val="a3"/>
        <w:tabs>
          <w:tab w:val="left" w:pos="567"/>
          <w:tab w:val="left" w:pos="709"/>
          <w:tab w:val="left" w:pos="2268"/>
          <w:tab w:val="left" w:pos="3402"/>
          <w:tab w:val="left" w:pos="4536"/>
          <w:tab w:val="left" w:pos="7033"/>
          <w:tab w:val="left" w:pos="7864"/>
          <w:tab w:val="left" w:pos="8476"/>
        </w:tabs>
        <w:spacing w:line="230" w:lineRule="exact"/>
        <w:ind w:left="709" w:right="121"/>
        <w:rPr>
          <w:rFonts w:cs="Arial"/>
        </w:rPr>
      </w:pPr>
    </w:p>
    <w:p w:rsidR="00B02D5E" w:rsidRPr="00ED356C" w:rsidRDefault="00B02D5E" w:rsidP="007B0096">
      <w:pPr>
        <w:pStyle w:val="a3"/>
        <w:numPr>
          <w:ilvl w:val="1"/>
          <w:numId w:val="3"/>
        </w:numPr>
        <w:tabs>
          <w:tab w:val="left" w:pos="567"/>
          <w:tab w:val="left" w:pos="709"/>
          <w:tab w:val="left" w:pos="2268"/>
          <w:tab w:val="left" w:pos="3402"/>
          <w:tab w:val="left" w:pos="4536"/>
          <w:tab w:val="left" w:pos="7033"/>
          <w:tab w:val="left" w:pos="7864"/>
          <w:tab w:val="left" w:pos="8476"/>
        </w:tabs>
        <w:spacing w:line="230" w:lineRule="exact"/>
        <w:ind w:left="709" w:right="121" w:hanging="567"/>
        <w:rPr>
          <w:rFonts w:cs="Arial"/>
        </w:rPr>
      </w:pPr>
      <w:r w:rsidRPr="00ED356C">
        <w:rPr>
          <w:rFonts w:cs="Arial"/>
          <w:b/>
          <w:u w:val="single"/>
        </w:rPr>
        <w:t>D</w:t>
      </w:r>
      <w:r w:rsidR="00256694">
        <w:rPr>
          <w:rFonts w:cs="Arial"/>
          <w:b/>
          <w:u w:val="single"/>
        </w:rPr>
        <w:t>E</w:t>
      </w:r>
      <w:r w:rsidRPr="00ED356C">
        <w:rPr>
          <w:rFonts w:cs="Arial"/>
          <w:b/>
          <w:u w:val="single"/>
        </w:rPr>
        <w:t>PART</w:t>
      </w:r>
      <w:r w:rsidR="00256694">
        <w:rPr>
          <w:rFonts w:cs="Arial"/>
          <w:b/>
          <w:u w:val="single"/>
        </w:rPr>
        <w:t>URE</w:t>
      </w:r>
      <w:r w:rsidRPr="00ED356C">
        <w:rPr>
          <w:rFonts w:cs="Arial"/>
          <w:b/>
          <w:u w:val="single"/>
        </w:rPr>
        <w:t xml:space="preserve"> Niederwangen</w:t>
      </w:r>
      <w:r w:rsidRPr="00ED356C">
        <w:rPr>
          <w:rFonts w:cs="Arial"/>
          <w:b/>
        </w:rPr>
        <w:t xml:space="preserve"> </w:t>
      </w:r>
      <w:r w:rsidR="00256694">
        <w:rPr>
          <w:rFonts w:cs="Arial"/>
        </w:rPr>
        <w:t xml:space="preserve">:   </w:t>
      </w:r>
      <w:r w:rsidRPr="00ED356C">
        <w:rPr>
          <w:rFonts w:cs="Arial"/>
        </w:rPr>
        <w:t xml:space="preserve">Date     </w:t>
      </w:r>
      <w:r w:rsidR="00100212" w:rsidRPr="00ED356C">
        <w:rPr>
          <w:rFonts w:cs="Arial"/>
        </w:rPr>
        <w:fldChar w:fldCharType="begin">
          <w:ffData>
            <w:name w:val="Text1"/>
            <w:enabled/>
            <w:calcOnExit w:val="0"/>
            <w:textInput/>
          </w:ffData>
        </w:fldChar>
      </w:r>
      <w:r w:rsidRPr="00ED356C">
        <w:rPr>
          <w:rFonts w:cs="Arial"/>
        </w:rPr>
        <w:instrText xml:space="preserve"> FORMTEXT </w:instrText>
      </w:r>
      <w:r w:rsidR="00100212" w:rsidRPr="00ED356C">
        <w:rPr>
          <w:rFonts w:cs="Arial"/>
        </w:rPr>
      </w:r>
      <w:r w:rsidR="00100212" w:rsidRPr="00ED356C">
        <w:rPr>
          <w:rFonts w:cs="Arial"/>
        </w:rPr>
        <w:fldChar w:fldCharType="separate"/>
      </w:r>
      <w:r w:rsidRPr="00ED356C">
        <w:rPr>
          <w:rFonts w:cs="Arial"/>
          <w:noProof/>
        </w:rPr>
        <w:t> </w:t>
      </w:r>
      <w:r w:rsidRPr="00ED356C">
        <w:rPr>
          <w:rFonts w:cs="Arial"/>
          <w:noProof/>
        </w:rPr>
        <w:t> </w:t>
      </w:r>
      <w:r w:rsidRPr="00ED356C">
        <w:rPr>
          <w:rFonts w:cs="Arial"/>
          <w:noProof/>
        </w:rPr>
        <w:t> </w:t>
      </w:r>
      <w:r w:rsidRPr="00ED356C">
        <w:rPr>
          <w:rFonts w:cs="Arial"/>
          <w:noProof/>
        </w:rPr>
        <w:t> </w:t>
      </w:r>
      <w:r w:rsidRPr="00ED356C">
        <w:rPr>
          <w:rFonts w:cs="Arial"/>
          <w:noProof/>
        </w:rPr>
        <w:t> </w:t>
      </w:r>
      <w:r w:rsidR="00100212" w:rsidRPr="00ED356C">
        <w:rPr>
          <w:rFonts w:cs="Arial"/>
        </w:rPr>
        <w:fldChar w:fldCharType="end"/>
      </w:r>
      <w:r w:rsidRPr="00ED356C">
        <w:rPr>
          <w:rFonts w:cs="Arial"/>
        </w:rPr>
        <w:t xml:space="preserve">                </w:t>
      </w:r>
      <w:r w:rsidR="00256694">
        <w:rPr>
          <w:rFonts w:cs="Arial"/>
        </w:rPr>
        <w:t>Time</w:t>
      </w:r>
      <w:r w:rsidRPr="00ED356C">
        <w:rPr>
          <w:rFonts w:cs="Arial"/>
        </w:rPr>
        <w:t xml:space="preserve"> : </w:t>
      </w:r>
      <w:r w:rsidR="00100212" w:rsidRPr="00ED356C">
        <w:rPr>
          <w:rFonts w:cs="Arial"/>
        </w:rPr>
        <w:fldChar w:fldCharType="begin">
          <w:ffData>
            <w:name w:val="Text1"/>
            <w:enabled/>
            <w:calcOnExit w:val="0"/>
            <w:textInput/>
          </w:ffData>
        </w:fldChar>
      </w:r>
      <w:r w:rsidRPr="00ED356C">
        <w:rPr>
          <w:rFonts w:cs="Arial"/>
        </w:rPr>
        <w:instrText xml:space="preserve"> FORMTEXT </w:instrText>
      </w:r>
      <w:r w:rsidR="00100212" w:rsidRPr="00ED356C">
        <w:rPr>
          <w:rFonts w:cs="Arial"/>
        </w:rPr>
      </w:r>
      <w:r w:rsidR="00100212" w:rsidRPr="00ED356C">
        <w:rPr>
          <w:rFonts w:cs="Arial"/>
        </w:rPr>
        <w:fldChar w:fldCharType="separate"/>
      </w:r>
      <w:r w:rsidRPr="00ED356C">
        <w:rPr>
          <w:rFonts w:cs="Arial"/>
          <w:noProof/>
        </w:rPr>
        <w:t> </w:t>
      </w:r>
      <w:r w:rsidRPr="00ED356C">
        <w:rPr>
          <w:rFonts w:cs="Arial"/>
          <w:noProof/>
        </w:rPr>
        <w:t> </w:t>
      </w:r>
      <w:r w:rsidRPr="00ED356C">
        <w:rPr>
          <w:rFonts w:cs="Arial"/>
          <w:noProof/>
        </w:rPr>
        <w:t> </w:t>
      </w:r>
      <w:r w:rsidRPr="00ED356C">
        <w:rPr>
          <w:rFonts w:cs="Arial"/>
          <w:noProof/>
        </w:rPr>
        <w:t> </w:t>
      </w:r>
      <w:r w:rsidRPr="00ED356C">
        <w:rPr>
          <w:rFonts w:cs="Arial"/>
          <w:noProof/>
        </w:rPr>
        <w:t> </w:t>
      </w:r>
      <w:r w:rsidR="00100212" w:rsidRPr="00ED356C">
        <w:rPr>
          <w:rFonts w:cs="Arial"/>
        </w:rPr>
        <w:fldChar w:fldCharType="end"/>
      </w:r>
      <w:r w:rsidRPr="00ED356C">
        <w:rPr>
          <w:rFonts w:cs="Arial"/>
        </w:rPr>
        <w:t xml:space="preserve">    </w:t>
      </w:r>
    </w:p>
    <w:p w:rsidR="00B02D5E" w:rsidRPr="00ED356C" w:rsidRDefault="00B02D5E" w:rsidP="0089103D">
      <w:pPr>
        <w:pStyle w:val="a3"/>
        <w:tabs>
          <w:tab w:val="left" w:pos="567"/>
          <w:tab w:val="left" w:pos="709"/>
          <w:tab w:val="left" w:pos="2268"/>
          <w:tab w:val="left" w:pos="3402"/>
          <w:tab w:val="left" w:pos="4536"/>
          <w:tab w:val="left" w:pos="7033"/>
          <w:tab w:val="left" w:pos="7864"/>
          <w:tab w:val="left" w:pos="8476"/>
        </w:tabs>
        <w:spacing w:line="230" w:lineRule="exact"/>
        <w:ind w:left="142" w:right="121"/>
        <w:rPr>
          <w:rFonts w:cs="Arial"/>
        </w:rPr>
      </w:pPr>
    </w:p>
    <w:p w:rsidR="008C1546" w:rsidRPr="00ED356C" w:rsidRDefault="008C1546" w:rsidP="0089103D">
      <w:pPr>
        <w:pStyle w:val="a3"/>
        <w:tabs>
          <w:tab w:val="left" w:pos="567"/>
          <w:tab w:val="left" w:pos="709"/>
          <w:tab w:val="left" w:pos="2268"/>
          <w:tab w:val="left" w:pos="3402"/>
          <w:tab w:val="left" w:pos="4536"/>
          <w:tab w:val="left" w:pos="7033"/>
          <w:tab w:val="left" w:pos="7864"/>
          <w:tab w:val="left" w:pos="8476"/>
        </w:tabs>
        <w:spacing w:line="230" w:lineRule="exact"/>
        <w:ind w:left="142" w:right="121"/>
        <w:rPr>
          <w:rFonts w:cs="Arial"/>
          <w:b/>
          <w:u w:val="single"/>
        </w:rPr>
      </w:pPr>
      <w:r w:rsidRPr="00ED356C">
        <w:rPr>
          <w:rFonts w:cs="Arial"/>
          <w:b/>
          <w:u w:val="single"/>
        </w:rPr>
        <w:t xml:space="preserve"> </w:t>
      </w:r>
    </w:p>
    <w:p w:rsidR="008C1546" w:rsidRPr="00ED356C" w:rsidRDefault="00100212" w:rsidP="0089103D">
      <w:pPr>
        <w:tabs>
          <w:tab w:val="left" w:pos="142"/>
        </w:tabs>
        <w:spacing w:line="250" w:lineRule="exact"/>
        <w:ind w:left="142" w:right="119"/>
        <w:rPr>
          <w:rFonts w:ascii="Arial" w:hAnsi="Arial" w:cs="Arial"/>
          <w:sz w:val="20"/>
          <w:szCs w:val="20"/>
        </w:rPr>
      </w:pPr>
      <w:r w:rsidRPr="00ED356C">
        <w:rPr>
          <w:rFonts w:ascii="Arial" w:hAnsi="Arial" w:cs="Arial"/>
          <w:sz w:val="20"/>
          <w:szCs w:val="20"/>
        </w:rPr>
        <w:fldChar w:fldCharType="begin">
          <w:ffData>
            <w:name w:val="Kontrollkästchen3"/>
            <w:enabled/>
            <w:calcOnExit w:val="0"/>
            <w:checkBox>
              <w:sizeAuto/>
              <w:default w:val="0"/>
            </w:checkBox>
          </w:ffData>
        </w:fldChar>
      </w:r>
      <w:bookmarkStart w:id="1" w:name="Kontrollkästchen3"/>
      <w:r w:rsidR="00F01191" w:rsidRPr="00ED356C">
        <w:rPr>
          <w:rFonts w:ascii="Arial" w:hAnsi="Arial" w:cs="Arial"/>
          <w:sz w:val="20"/>
          <w:szCs w:val="20"/>
        </w:rPr>
        <w:instrText xml:space="preserve"> FORMCHECKBOX </w:instrText>
      </w:r>
      <w:r w:rsidRPr="00ED356C">
        <w:rPr>
          <w:rFonts w:ascii="Arial" w:hAnsi="Arial" w:cs="Arial"/>
          <w:sz w:val="20"/>
          <w:szCs w:val="20"/>
        </w:rPr>
      </w:r>
      <w:r w:rsidRPr="00ED356C">
        <w:rPr>
          <w:rFonts w:ascii="Arial" w:hAnsi="Arial" w:cs="Arial"/>
          <w:sz w:val="20"/>
          <w:szCs w:val="20"/>
        </w:rPr>
        <w:fldChar w:fldCharType="end"/>
      </w:r>
      <w:bookmarkEnd w:id="1"/>
      <w:r w:rsidR="008C1546" w:rsidRPr="00ED356C">
        <w:rPr>
          <w:rFonts w:ascii="Arial" w:hAnsi="Arial" w:cs="Arial"/>
          <w:sz w:val="20"/>
          <w:szCs w:val="20"/>
        </w:rPr>
        <w:t xml:space="preserve"> </w:t>
      </w:r>
      <w:r w:rsidR="00256694">
        <w:rPr>
          <w:rFonts w:ascii="Arial" w:hAnsi="Arial" w:cs="Arial"/>
          <w:b/>
          <w:bCs/>
          <w:sz w:val="20"/>
          <w:szCs w:val="20"/>
        </w:rPr>
        <w:t>I’m travelling by car</w:t>
      </w:r>
      <w:r w:rsidR="008C1546" w:rsidRPr="00ED356C">
        <w:rPr>
          <w:rFonts w:ascii="Arial" w:hAnsi="Arial" w:cs="Arial"/>
          <w:b/>
          <w:bCs/>
          <w:sz w:val="20"/>
          <w:szCs w:val="20"/>
        </w:rPr>
        <w:t xml:space="preserve"> </w:t>
      </w:r>
      <w:r w:rsidR="00BC21ED">
        <w:rPr>
          <w:rFonts w:ascii="Arial" w:hAnsi="Arial" w:cs="Arial"/>
          <w:sz w:val="20"/>
          <w:szCs w:val="20"/>
        </w:rPr>
        <w:t>from</w:t>
      </w:r>
      <w:r w:rsidR="008C1546" w:rsidRPr="00ED356C">
        <w:rPr>
          <w:rFonts w:ascii="Arial" w:hAnsi="Arial" w:cs="Arial"/>
          <w:sz w:val="20"/>
          <w:szCs w:val="20"/>
        </w:rPr>
        <w:t xml:space="preserve">    </w:t>
      </w:r>
      <w:r w:rsidRPr="00ED356C">
        <w:rPr>
          <w:rFonts w:ascii="Arial" w:hAnsi="Arial" w:cs="Arial"/>
          <w:sz w:val="20"/>
          <w:szCs w:val="20"/>
        </w:rPr>
        <w:fldChar w:fldCharType="begin">
          <w:ffData>
            <w:name w:val="Text1"/>
            <w:enabled/>
            <w:calcOnExit w:val="0"/>
            <w:textInput/>
          </w:ffData>
        </w:fldChar>
      </w:r>
      <w:r w:rsidR="008C1546"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Pr="00ED356C">
        <w:rPr>
          <w:rFonts w:ascii="Arial" w:hAnsi="Arial" w:cs="Arial"/>
          <w:sz w:val="20"/>
          <w:szCs w:val="20"/>
        </w:rPr>
        <w:fldChar w:fldCharType="end"/>
      </w:r>
      <w:r w:rsidRPr="00ED356C">
        <w:rPr>
          <w:rFonts w:ascii="Arial" w:hAnsi="Arial" w:cs="Arial"/>
          <w:sz w:val="20"/>
          <w:szCs w:val="20"/>
        </w:rPr>
        <w:fldChar w:fldCharType="begin">
          <w:ffData>
            <w:name w:val="Text1"/>
            <w:enabled/>
            <w:calcOnExit w:val="0"/>
            <w:textInput/>
          </w:ffData>
        </w:fldChar>
      </w:r>
      <w:r w:rsidR="00157151"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157151" w:rsidRPr="00ED356C">
        <w:rPr>
          <w:rFonts w:ascii="Arial" w:hAnsi="Arial" w:cs="Arial"/>
          <w:noProof/>
          <w:sz w:val="20"/>
          <w:szCs w:val="20"/>
        </w:rPr>
        <w:t> </w:t>
      </w:r>
      <w:r w:rsidR="00157151" w:rsidRPr="00ED356C">
        <w:rPr>
          <w:rFonts w:ascii="Arial" w:hAnsi="Arial" w:cs="Arial"/>
          <w:noProof/>
          <w:sz w:val="20"/>
          <w:szCs w:val="20"/>
        </w:rPr>
        <w:t> </w:t>
      </w:r>
      <w:r w:rsidR="00157151" w:rsidRPr="00ED356C">
        <w:rPr>
          <w:rFonts w:ascii="Arial" w:hAnsi="Arial" w:cs="Arial"/>
          <w:noProof/>
          <w:sz w:val="20"/>
          <w:szCs w:val="20"/>
        </w:rPr>
        <w:t> </w:t>
      </w:r>
      <w:r w:rsidR="00157151" w:rsidRPr="00ED356C">
        <w:rPr>
          <w:rFonts w:ascii="Arial" w:hAnsi="Arial" w:cs="Arial"/>
          <w:noProof/>
          <w:sz w:val="20"/>
          <w:szCs w:val="20"/>
        </w:rPr>
        <w:t> </w:t>
      </w:r>
      <w:r w:rsidR="00157151" w:rsidRPr="00ED356C">
        <w:rPr>
          <w:rFonts w:ascii="Arial" w:hAnsi="Arial" w:cs="Arial"/>
          <w:noProof/>
          <w:sz w:val="20"/>
          <w:szCs w:val="20"/>
        </w:rPr>
        <w:t> </w:t>
      </w:r>
      <w:r w:rsidRPr="00ED356C">
        <w:rPr>
          <w:rFonts w:ascii="Arial" w:hAnsi="Arial" w:cs="Arial"/>
          <w:sz w:val="20"/>
          <w:szCs w:val="20"/>
        </w:rPr>
        <w:fldChar w:fldCharType="end"/>
      </w:r>
      <w:r w:rsidR="008C1546" w:rsidRPr="00ED356C">
        <w:rPr>
          <w:rFonts w:ascii="Arial" w:hAnsi="Arial" w:cs="Arial"/>
          <w:sz w:val="20"/>
          <w:szCs w:val="20"/>
        </w:rPr>
        <w:t xml:space="preserve">   </w:t>
      </w:r>
      <w:r w:rsidR="00BC21ED">
        <w:rPr>
          <w:rFonts w:ascii="Arial" w:hAnsi="Arial" w:cs="Arial"/>
          <w:sz w:val="20"/>
          <w:szCs w:val="20"/>
        </w:rPr>
        <w:t>and have place for</w:t>
      </w:r>
      <w:r w:rsidR="008C1546" w:rsidRPr="00ED356C">
        <w:rPr>
          <w:rFonts w:ascii="Arial" w:hAnsi="Arial" w:cs="Arial"/>
          <w:sz w:val="20"/>
          <w:szCs w:val="20"/>
        </w:rPr>
        <w:t xml:space="preserve">  </w:t>
      </w:r>
      <w:r w:rsidRPr="00ED356C">
        <w:rPr>
          <w:rFonts w:ascii="Arial" w:hAnsi="Arial" w:cs="Arial"/>
          <w:sz w:val="20"/>
          <w:szCs w:val="20"/>
        </w:rPr>
        <w:fldChar w:fldCharType="begin">
          <w:ffData>
            <w:name w:val="Text1"/>
            <w:enabled/>
            <w:calcOnExit w:val="0"/>
            <w:textInput/>
          </w:ffData>
        </w:fldChar>
      </w:r>
      <w:r w:rsidR="008C1546" w:rsidRPr="00ED356C">
        <w:rPr>
          <w:rFonts w:ascii="Arial" w:hAnsi="Arial" w:cs="Arial"/>
          <w:sz w:val="20"/>
          <w:szCs w:val="20"/>
        </w:rPr>
        <w:instrText xml:space="preserve"> FORMTEXT </w:instrText>
      </w:r>
      <w:r w:rsidRPr="00ED356C">
        <w:rPr>
          <w:rFonts w:ascii="Arial" w:hAnsi="Arial" w:cs="Arial"/>
          <w:sz w:val="20"/>
          <w:szCs w:val="20"/>
        </w:rPr>
      </w:r>
      <w:r w:rsidRPr="00ED356C">
        <w:rPr>
          <w:rFonts w:ascii="Arial" w:hAnsi="Arial" w:cs="Arial"/>
          <w:sz w:val="20"/>
          <w:szCs w:val="20"/>
        </w:rPr>
        <w:fldChar w:fldCharType="separate"/>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008C1546" w:rsidRPr="00ED356C">
        <w:rPr>
          <w:rFonts w:ascii="Arial" w:hAnsi="Arial" w:cs="Arial"/>
          <w:noProof/>
          <w:sz w:val="20"/>
          <w:szCs w:val="20"/>
        </w:rPr>
        <w:t> </w:t>
      </w:r>
      <w:r w:rsidRPr="00ED356C">
        <w:rPr>
          <w:rFonts w:ascii="Arial" w:hAnsi="Arial" w:cs="Arial"/>
          <w:sz w:val="20"/>
          <w:szCs w:val="20"/>
        </w:rPr>
        <w:fldChar w:fldCharType="end"/>
      </w:r>
      <w:r w:rsidR="008C1546" w:rsidRPr="00ED356C">
        <w:rPr>
          <w:rFonts w:ascii="Arial" w:hAnsi="Arial" w:cs="Arial"/>
          <w:sz w:val="20"/>
          <w:szCs w:val="20"/>
        </w:rPr>
        <w:t xml:space="preserve"> (</w:t>
      </w:r>
      <w:r w:rsidR="00BC21ED">
        <w:rPr>
          <w:rFonts w:ascii="Arial" w:hAnsi="Arial" w:cs="Arial"/>
          <w:sz w:val="20"/>
          <w:szCs w:val="20"/>
        </w:rPr>
        <w:t>number of persons</w:t>
      </w:r>
      <w:r w:rsidR="008C1546" w:rsidRPr="00ED356C">
        <w:rPr>
          <w:rFonts w:ascii="Arial" w:hAnsi="Arial" w:cs="Arial"/>
          <w:sz w:val="20"/>
          <w:szCs w:val="20"/>
        </w:rPr>
        <w:t>).</w:t>
      </w:r>
    </w:p>
    <w:p w:rsidR="008C1546" w:rsidRPr="00ED356C" w:rsidRDefault="008C1546" w:rsidP="0089103D">
      <w:pPr>
        <w:tabs>
          <w:tab w:val="left" w:pos="567"/>
        </w:tabs>
        <w:ind w:left="142"/>
        <w:rPr>
          <w:rFonts w:ascii="Arial" w:hAnsi="Arial" w:cs="Arial"/>
          <w:b/>
          <w:sz w:val="20"/>
          <w:szCs w:val="20"/>
          <w:u w:val="single"/>
        </w:rPr>
      </w:pPr>
    </w:p>
    <w:p w:rsidR="00D11E99" w:rsidRPr="00ED356C" w:rsidRDefault="00D11E99" w:rsidP="0089103D">
      <w:pPr>
        <w:tabs>
          <w:tab w:val="left" w:pos="567"/>
        </w:tabs>
        <w:ind w:left="142"/>
        <w:rPr>
          <w:rFonts w:ascii="Arial" w:hAnsi="Arial" w:cs="Arial"/>
          <w:b/>
          <w:sz w:val="20"/>
          <w:szCs w:val="20"/>
          <w:u w:val="single"/>
        </w:rPr>
      </w:pPr>
    </w:p>
    <w:p w:rsidR="008C1546" w:rsidRPr="00BC21ED" w:rsidRDefault="00BC21ED" w:rsidP="0089103D">
      <w:pPr>
        <w:tabs>
          <w:tab w:val="left" w:pos="567"/>
        </w:tabs>
        <w:ind w:left="142"/>
        <w:rPr>
          <w:rFonts w:ascii="Arial" w:hAnsi="Arial" w:cs="Arial"/>
          <w:i/>
          <w:color w:val="FF0000"/>
          <w:sz w:val="20"/>
          <w:szCs w:val="20"/>
          <w:u w:val="single"/>
        </w:rPr>
      </w:pPr>
      <w:r>
        <w:rPr>
          <w:rFonts w:ascii="Arial" w:hAnsi="Arial" w:cs="Arial"/>
          <w:b/>
          <w:color w:val="FF0000"/>
          <w:sz w:val="20"/>
          <w:szCs w:val="20"/>
          <w:u w:val="single"/>
        </w:rPr>
        <w:t xml:space="preserve">PLEASE READ </w:t>
      </w:r>
      <w:r w:rsidR="00745BD0">
        <w:rPr>
          <w:rFonts w:ascii="Arial" w:hAnsi="Arial" w:cs="Arial"/>
          <w:b/>
          <w:color w:val="FF0000"/>
          <w:sz w:val="20"/>
          <w:szCs w:val="20"/>
          <w:u w:val="single"/>
        </w:rPr>
        <w:t xml:space="preserve">CAREFULLY </w:t>
      </w:r>
      <w:r>
        <w:rPr>
          <w:rFonts w:ascii="Arial" w:hAnsi="Arial" w:cs="Arial"/>
          <w:b/>
          <w:color w:val="FF0000"/>
          <w:sz w:val="20"/>
          <w:szCs w:val="20"/>
          <w:u w:val="single"/>
        </w:rPr>
        <w:t xml:space="preserve">THE PAYMENT CONDITIONS FOR THIS RETREAT </w:t>
      </w:r>
    </w:p>
    <w:p w:rsidR="00550AA4" w:rsidRPr="00ED356C" w:rsidRDefault="00550AA4" w:rsidP="0089103D">
      <w:pPr>
        <w:tabs>
          <w:tab w:val="left" w:pos="567"/>
        </w:tabs>
        <w:ind w:left="142"/>
        <w:rPr>
          <w:rFonts w:ascii="Arial" w:hAnsi="Arial" w:cs="Arial"/>
          <w:i/>
          <w:color w:val="FF0000"/>
          <w:sz w:val="20"/>
          <w:szCs w:val="20"/>
          <w:u w:val="single"/>
        </w:rPr>
      </w:pPr>
    </w:p>
    <w:p w:rsidR="004D168C" w:rsidRPr="00ED356C" w:rsidRDefault="00BC21ED" w:rsidP="0089103D">
      <w:pPr>
        <w:pStyle w:val="a5"/>
        <w:numPr>
          <w:ilvl w:val="0"/>
          <w:numId w:val="1"/>
        </w:numPr>
        <w:tabs>
          <w:tab w:val="left" w:pos="389"/>
          <w:tab w:val="left" w:pos="709"/>
        </w:tabs>
        <w:ind w:left="142"/>
        <w:rPr>
          <w:rFonts w:ascii="Arial" w:hAnsi="Arial" w:cs="Arial"/>
          <w:b/>
          <w:bCs/>
          <w:sz w:val="20"/>
          <w:szCs w:val="20"/>
        </w:rPr>
      </w:pPr>
      <w:r>
        <w:rPr>
          <w:rFonts w:ascii="Arial" w:hAnsi="Arial" w:cs="Arial"/>
          <w:spacing w:val="1"/>
          <w:sz w:val="20"/>
          <w:szCs w:val="20"/>
        </w:rPr>
        <w:t>The retreat fees must be paid</w:t>
      </w:r>
      <w:r w:rsidR="008C1546" w:rsidRPr="00ED356C">
        <w:rPr>
          <w:rFonts w:ascii="Arial" w:hAnsi="Arial" w:cs="Arial"/>
          <w:spacing w:val="-2"/>
          <w:sz w:val="20"/>
          <w:szCs w:val="20"/>
        </w:rPr>
        <w:t xml:space="preserve"> </w:t>
      </w:r>
      <w:r>
        <w:rPr>
          <w:rFonts w:ascii="Arial" w:hAnsi="Arial" w:cs="Arial"/>
          <w:b/>
          <w:bCs/>
          <w:sz w:val="20"/>
          <w:szCs w:val="20"/>
        </w:rPr>
        <w:t>upon registration</w:t>
      </w:r>
      <w:r w:rsidR="008C1546" w:rsidRPr="00ED356C">
        <w:rPr>
          <w:rFonts w:ascii="Arial" w:hAnsi="Arial" w:cs="Arial"/>
          <w:b/>
          <w:bCs/>
          <w:spacing w:val="-4"/>
          <w:sz w:val="20"/>
          <w:szCs w:val="20"/>
        </w:rPr>
        <w:t xml:space="preserve"> </w:t>
      </w:r>
      <w:r w:rsidR="008C1546" w:rsidRPr="00ED356C">
        <w:rPr>
          <w:rFonts w:ascii="Arial" w:hAnsi="Arial" w:cs="Arial"/>
          <w:b/>
          <w:bCs/>
          <w:sz w:val="20"/>
          <w:szCs w:val="20"/>
        </w:rPr>
        <w:t>(1</w:t>
      </w:r>
      <w:r w:rsidR="008C1546" w:rsidRPr="00ED356C">
        <w:rPr>
          <w:rFonts w:ascii="Arial" w:hAnsi="Arial" w:cs="Arial"/>
          <w:b/>
          <w:bCs/>
          <w:spacing w:val="-1"/>
          <w:sz w:val="20"/>
          <w:szCs w:val="20"/>
        </w:rPr>
        <w:t>0</w:t>
      </w:r>
      <w:r w:rsidR="008C1546" w:rsidRPr="00ED356C">
        <w:rPr>
          <w:rFonts w:ascii="Arial" w:hAnsi="Arial" w:cs="Arial"/>
          <w:b/>
          <w:bCs/>
          <w:spacing w:val="1"/>
          <w:sz w:val="20"/>
          <w:szCs w:val="20"/>
        </w:rPr>
        <w:t>0</w:t>
      </w:r>
      <w:r w:rsidR="008C1546" w:rsidRPr="00ED356C">
        <w:rPr>
          <w:rFonts w:ascii="Arial" w:hAnsi="Arial" w:cs="Arial"/>
          <w:b/>
          <w:bCs/>
          <w:spacing w:val="-2"/>
          <w:sz w:val="20"/>
          <w:szCs w:val="20"/>
        </w:rPr>
        <w:t>%</w:t>
      </w:r>
      <w:r w:rsidR="008C1546" w:rsidRPr="00ED356C">
        <w:rPr>
          <w:rFonts w:ascii="Arial" w:hAnsi="Arial" w:cs="Arial"/>
          <w:b/>
          <w:bCs/>
          <w:sz w:val="20"/>
          <w:szCs w:val="20"/>
        </w:rPr>
        <w:t>).</w:t>
      </w:r>
      <w:r w:rsidR="00D25F0B" w:rsidRPr="00ED356C">
        <w:rPr>
          <w:rFonts w:ascii="Arial" w:hAnsi="Arial" w:cs="Arial"/>
          <w:b/>
          <w:bCs/>
          <w:sz w:val="20"/>
          <w:szCs w:val="20"/>
        </w:rPr>
        <w:t xml:space="preserve"> </w:t>
      </w:r>
      <w:r>
        <w:rPr>
          <w:rFonts w:ascii="Arial" w:hAnsi="Arial" w:cs="Arial"/>
          <w:b/>
          <w:bCs/>
          <w:sz w:val="20"/>
          <w:szCs w:val="20"/>
        </w:rPr>
        <w:t>This payment is essential and validates your retreat registration and lodgings</w:t>
      </w:r>
      <w:r w:rsidR="004D168C" w:rsidRPr="00ED356C">
        <w:rPr>
          <w:rFonts w:ascii="Arial" w:hAnsi="Arial" w:cs="Arial"/>
          <w:b/>
          <w:bCs/>
          <w:sz w:val="20"/>
          <w:szCs w:val="20"/>
        </w:rPr>
        <w:t xml:space="preserve">. </w:t>
      </w:r>
    </w:p>
    <w:p w:rsidR="000718A2" w:rsidRPr="00ED356C" w:rsidRDefault="000718A2" w:rsidP="0089103D">
      <w:pPr>
        <w:pStyle w:val="a5"/>
        <w:tabs>
          <w:tab w:val="left" w:pos="389"/>
          <w:tab w:val="left" w:pos="709"/>
        </w:tabs>
        <w:ind w:left="142"/>
        <w:rPr>
          <w:rFonts w:ascii="Arial" w:hAnsi="Arial" w:cs="Arial"/>
          <w:b/>
          <w:bCs/>
          <w:sz w:val="20"/>
          <w:szCs w:val="20"/>
        </w:rPr>
      </w:pPr>
    </w:p>
    <w:p w:rsidR="00550AA4" w:rsidRPr="00DD430C" w:rsidRDefault="003F63FD" w:rsidP="0089103D">
      <w:pPr>
        <w:pStyle w:val="a5"/>
        <w:numPr>
          <w:ilvl w:val="0"/>
          <w:numId w:val="1"/>
        </w:numPr>
        <w:tabs>
          <w:tab w:val="left" w:pos="389"/>
          <w:tab w:val="left" w:pos="709"/>
        </w:tabs>
        <w:ind w:left="142"/>
        <w:rPr>
          <w:rFonts w:ascii="Arial" w:hAnsi="Arial" w:cs="Arial"/>
          <w:sz w:val="20"/>
          <w:szCs w:val="20"/>
        </w:rPr>
      </w:pPr>
      <w:r>
        <w:rPr>
          <w:rFonts w:ascii="Arial" w:hAnsi="Arial" w:cs="Arial"/>
          <w:sz w:val="20"/>
          <w:szCs w:val="20"/>
        </w:rPr>
        <w:t xml:space="preserve">The accommodation costs are to be paid in full (100%) </w:t>
      </w:r>
      <w:r>
        <w:rPr>
          <w:rFonts w:ascii="Arial" w:hAnsi="Arial" w:cs="Arial"/>
          <w:b/>
          <w:sz w:val="20"/>
          <w:szCs w:val="20"/>
        </w:rPr>
        <w:t>upon your arrival at the center</w:t>
      </w:r>
      <w:r w:rsidR="00550AA4" w:rsidRPr="00ED356C">
        <w:rPr>
          <w:rFonts w:ascii="Arial" w:hAnsi="Arial" w:cs="Arial"/>
          <w:b/>
          <w:sz w:val="20"/>
          <w:szCs w:val="20"/>
        </w:rPr>
        <w:t xml:space="preserve">. </w:t>
      </w:r>
      <w:r w:rsidR="0082477E" w:rsidRPr="00DD430C">
        <w:rPr>
          <w:rFonts w:ascii="Arial" w:hAnsi="Arial" w:cs="Arial"/>
          <w:sz w:val="20"/>
          <w:szCs w:val="20"/>
        </w:rPr>
        <w:t>Payment with credit card is possible.</w:t>
      </w:r>
    </w:p>
    <w:p w:rsidR="000718A2" w:rsidRPr="00ED356C" w:rsidRDefault="000718A2" w:rsidP="0089103D">
      <w:pPr>
        <w:tabs>
          <w:tab w:val="left" w:pos="389"/>
          <w:tab w:val="left" w:pos="709"/>
        </w:tabs>
        <w:ind w:left="142"/>
        <w:rPr>
          <w:rFonts w:ascii="Arial" w:hAnsi="Arial" w:cs="Arial"/>
          <w:sz w:val="20"/>
          <w:szCs w:val="20"/>
        </w:rPr>
      </w:pPr>
    </w:p>
    <w:p w:rsidR="00CE1FB2" w:rsidRPr="00ED356C" w:rsidRDefault="003F63FD" w:rsidP="0089103D">
      <w:pPr>
        <w:pStyle w:val="a5"/>
        <w:numPr>
          <w:ilvl w:val="0"/>
          <w:numId w:val="1"/>
        </w:numPr>
        <w:tabs>
          <w:tab w:val="left" w:pos="389"/>
          <w:tab w:val="left" w:pos="709"/>
        </w:tabs>
        <w:ind w:left="142"/>
        <w:rPr>
          <w:rFonts w:ascii="Arial" w:hAnsi="Arial" w:cs="Arial"/>
          <w:sz w:val="20"/>
          <w:szCs w:val="20"/>
        </w:rPr>
      </w:pPr>
      <w:r>
        <w:rPr>
          <w:rFonts w:ascii="Arial" w:hAnsi="Arial" w:cs="Arial"/>
          <w:sz w:val="20"/>
          <w:szCs w:val="20"/>
        </w:rPr>
        <w:t xml:space="preserve">If there are no more rooms available at RIC, you will be directed to different hotels near the Center. </w:t>
      </w:r>
      <w:r w:rsidR="006A6744">
        <w:rPr>
          <w:rFonts w:ascii="Arial" w:hAnsi="Arial" w:cs="Arial"/>
          <w:sz w:val="20"/>
          <w:szCs w:val="20"/>
        </w:rPr>
        <w:t xml:space="preserve">You are </w:t>
      </w:r>
      <w:r w:rsidR="006A6744">
        <w:rPr>
          <w:rFonts w:ascii="Arial" w:hAnsi="Arial" w:cs="Arial"/>
          <w:sz w:val="20"/>
          <w:szCs w:val="20"/>
        </w:rPr>
        <w:lastRenderedPageBreak/>
        <w:t>responsible</w:t>
      </w:r>
      <w:r w:rsidR="00745BD0">
        <w:rPr>
          <w:rFonts w:ascii="Arial" w:hAnsi="Arial" w:cs="Arial"/>
          <w:sz w:val="20"/>
          <w:szCs w:val="20"/>
        </w:rPr>
        <w:t xml:space="preserve"> to book and pay for those rooms directly with </w:t>
      </w:r>
      <w:r w:rsidR="0019578A">
        <w:rPr>
          <w:rFonts w:ascii="Arial" w:hAnsi="Arial" w:cs="Arial"/>
          <w:sz w:val="20"/>
          <w:szCs w:val="20"/>
        </w:rPr>
        <w:t>the hotel</w:t>
      </w:r>
      <w:r w:rsidR="00745BD0">
        <w:rPr>
          <w:rFonts w:ascii="Arial" w:hAnsi="Arial" w:cs="Arial"/>
          <w:sz w:val="20"/>
          <w:szCs w:val="20"/>
        </w:rPr>
        <w:t>.</w:t>
      </w:r>
    </w:p>
    <w:p w:rsidR="000718A2" w:rsidRPr="00ED356C" w:rsidRDefault="00745BD0" w:rsidP="0089103D">
      <w:pPr>
        <w:pStyle w:val="a5"/>
        <w:tabs>
          <w:tab w:val="left" w:pos="389"/>
          <w:tab w:val="left" w:pos="709"/>
        </w:tabs>
        <w:ind w:left="142"/>
        <w:rPr>
          <w:rFonts w:ascii="Arial" w:hAnsi="Arial" w:cs="Arial"/>
          <w:sz w:val="20"/>
          <w:szCs w:val="20"/>
        </w:rPr>
      </w:pPr>
      <w:r w:rsidRPr="00745BD0">
        <w:rPr>
          <w:rFonts w:ascii="Arial" w:hAnsi="Arial" w:cs="Arial"/>
          <w:sz w:val="20"/>
          <w:szCs w:val="20"/>
        </w:rPr>
        <w:t xml:space="preserve">For week 3, we will send you further information </w:t>
      </w:r>
      <w:r>
        <w:rPr>
          <w:rFonts w:ascii="Arial" w:hAnsi="Arial" w:cs="Arial"/>
          <w:sz w:val="20"/>
          <w:szCs w:val="20"/>
        </w:rPr>
        <w:t xml:space="preserve">about our shuttle service which will </w:t>
      </w:r>
      <w:r w:rsidRPr="00745BD0">
        <w:rPr>
          <w:rFonts w:ascii="Arial" w:hAnsi="Arial" w:cs="Arial"/>
          <w:sz w:val="20"/>
          <w:szCs w:val="20"/>
        </w:rPr>
        <w:t>be organized every day to drive you to the center from your hotel or Niederwangen station.</w:t>
      </w:r>
    </w:p>
    <w:p w:rsidR="000718A2" w:rsidRPr="00ED356C" w:rsidRDefault="000718A2" w:rsidP="0089103D">
      <w:pPr>
        <w:tabs>
          <w:tab w:val="left" w:pos="389"/>
          <w:tab w:val="left" w:pos="709"/>
        </w:tabs>
        <w:ind w:left="142"/>
        <w:rPr>
          <w:rFonts w:ascii="Arial" w:hAnsi="Arial" w:cs="Arial"/>
          <w:sz w:val="20"/>
          <w:szCs w:val="20"/>
        </w:rPr>
      </w:pPr>
    </w:p>
    <w:p w:rsidR="008C1546" w:rsidRPr="00ED356C" w:rsidRDefault="00243C39" w:rsidP="0089103D">
      <w:pPr>
        <w:pStyle w:val="a5"/>
        <w:numPr>
          <w:ilvl w:val="0"/>
          <w:numId w:val="1"/>
        </w:numPr>
        <w:tabs>
          <w:tab w:val="left" w:pos="389"/>
          <w:tab w:val="left" w:pos="709"/>
        </w:tabs>
        <w:ind w:left="142"/>
        <w:rPr>
          <w:rFonts w:ascii="Arial" w:hAnsi="Arial" w:cs="Arial"/>
          <w:sz w:val="20"/>
          <w:szCs w:val="20"/>
        </w:rPr>
      </w:pPr>
      <w:r>
        <w:rPr>
          <w:rFonts w:ascii="Arial" w:hAnsi="Arial" w:cs="Arial"/>
          <w:b/>
          <w:bCs/>
          <w:sz w:val="20"/>
          <w:szCs w:val="20"/>
        </w:rPr>
        <w:t>In case of cancellation</w:t>
      </w:r>
      <w:r w:rsidR="008C1546" w:rsidRPr="00ED356C">
        <w:rPr>
          <w:rFonts w:ascii="Arial" w:hAnsi="Arial" w:cs="Arial"/>
          <w:b/>
          <w:bCs/>
          <w:sz w:val="20"/>
          <w:szCs w:val="20"/>
        </w:rPr>
        <w:t xml:space="preserve">: </w:t>
      </w:r>
    </w:p>
    <w:p w:rsidR="008C1546" w:rsidRPr="00ED356C" w:rsidRDefault="00243C39" w:rsidP="0089103D">
      <w:pPr>
        <w:tabs>
          <w:tab w:val="left" w:pos="709"/>
        </w:tabs>
        <w:ind w:left="142"/>
        <w:rPr>
          <w:rFonts w:ascii="Arial" w:hAnsi="Arial" w:cs="Arial"/>
          <w:sz w:val="20"/>
          <w:szCs w:val="20"/>
        </w:rPr>
      </w:pPr>
      <w:r>
        <w:rPr>
          <w:rFonts w:ascii="Arial" w:hAnsi="Arial" w:cs="Arial"/>
          <w:b/>
          <w:bCs/>
          <w:sz w:val="20"/>
          <w:szCs w:val="20"/>
        </w:rPr>
        <w:t>Until</w:t>
      </w:r>
      <w:r w:rsidR="0034686C" w:rsidRPr="00ED356C">
        <w:rPr>
          <w:rFonts w:ascii="Arial" w:hAnsi="Arial" w:cs="Arial"/>
          <w:b/>
          <w:bCs/>
          <w:sz w:val="20"/>
          <w:szCs w:val="20"/>
        </w:rPr>
        <w:t xml:space="preserve">  </w:t>
      </w:r>
      <w:r>
        <w:rPr>
          <w:rFonts w:ascii="Arial" w:hAnsi="Arial" w:cs="Arial"/>
          <w:b/>
          <w:bCs/>
          <w:sz w:val="20"/>
          <w:szCs w:val="20"/>
        </w:rPr>
        <w:t>Ju</w:t>
      </w:r>
      <w:r w:rsidR="0034686C" w:rsidRPr="00ED356C">
        <w:rPr>
          <w:rFonts w:ascii="Arial" w:hAnsi="Arial" w:cs="Arial"/>
          <w:b/>
          <w:bCs/>
          <w:sz w:val="20"/>
          <w:szCs w:val="20"/>
        </w:rPr>
        <w:t>n</w:t>
      </w:r>
      <w:r>
        <w:rPr>
          <w:rFonts w:ascii="Arial" w:hAnsi="Arial" w:cs="Arial"/>
          <w:b/>
          <w:bCs/>
          <w:sz w:val="20"/>
          <w:szCs w:val="20"/>
        </w:rPr>
        <w:t xml:space="preserve">e </w:t>
      </w:r>
      <w:r w:rsidRPr="00ED356C">
        <w:rPr>
          <w:rFonts w:ascii="Arial" w:hAnsi="Arial" w:cs="Arial"/>
          <w:b/>
          <w:bCs/>
          <w:sz w:val="20"/>
          <w:szCs w:val="20"/>
        </w:rPr>
        <w:t>15</w:t>
      </w:r>
      <w:r>
        <w:rPr>
          <w:rFonts w:ascii="Arial" w:hAnsi="Arial" w:cs="Arial"/>
          <w:b/>
          <w:bCs/>
          <w:sz w:val="20"/>
          <w:szCs w:val="20"/>
        </w:rPr>
        <w:t>,</w:t>
      </w:r>
      <w:r w:rsidR="0034686C" w:rsidRPr="00ED356C">
        <w:rPr>
          <w:rFonts w:ascii="Arial" w:hAnsi="Arial" w:cs="Arial"/>
          <w:b/>
          <w:bCs/>
          <w:sz w:val="20"/>
          <w:szCs w:val="20"/>
        </w:rPr>
        <w:t xml:space="preserve"> </w:t>
      </w:r>
      <w:r w:rsidR="000718A2" w:rsidRPr="00ED356C">
        <w:rPr>
          <w:rFonts w:ascii="Arial" w:hAnsi="Arial" w:cs="Arial"/>
          <w:b/>
          <w:bCs/>
          <w:sz w:val="20"/>
          <w:szCs w:val="20"/>
        </w:rPr>
        <w:t>2016</w:t>
      </w:r>
      <w:r w:rsidR="0019578A">
        <w:rPr>
          <w:rFonts w:ascii="Arial" w:hAnsi="Arial" w:cs="Arial"/>
          <w:b/>
          <w:bCs/>
          <w:sz w:val="20"/>
          <w:szCs w:val="20"/>
        </w:rPr>
        <w:t>:</w:t>
      </w:r>
      <w:r w:rsidR="008C1546" w:rsidRPr="00ED356C">
        <w:rPr>
          <w:rFonts w:ascii="Arial" w:hAnsi="Arial" w:cs="Arial"/>
          <w:b/>
          <w:bCs/>
          <w:sz w:val="20"/>
          <w:szCs w:val="20"/>
        </w:rPr>
        <w:t> </w:t>
      </w:r>
      <w:r>
        <w:rPr>
          <w:rFonts w:ascii="Arial" w:hAnsi="Arial" w:cs="Arial"/>
          <w:b/>
          <w:bCs/>
          <w:sz w:val="20"/>
          <w:szCs w:val="20"/>
        </w:rPr>
        <w:t xml:space="preserve"> </w:t>
      </w:r>
      <w:r>
        <w:rPr>
          <w:rFonts w:ascii="Arial" w:hAnsi="Arial" w:cs="Arial"/>
          <w:bCs/>
          <w:sz w:val="20"/>
          <w:szCs w:val="20"/>
        </w:rPr>
        <w:t>r</w:t>
      </w:r>
      <w:r w:rsidRPr="00243C39">
        <w:rPr>
          <w:rFonts w:ascii="Arial" w:hAnsi="Arial" w:cs="Arial"/>
          <w:bCs/>
          <w:sz w:val="20"/>
          <w:szCs w:val="20"/>
        </w:rPr>
        <w:t>efund with a deduction of 30 CHF to cover administrative expenses</w:t>
      </w:r>
      <w:r w:rsidR="008C1546" w:rsidRPr="00ED356C">
        <w:rPr>
          <w:rFonts w:ascii="Arial" w:hAnsi="Arial" w:cs="Arial"/>
          <w:sz w:val="20"/>
          <w:szCs w:val="20"/>
        </w:rPr>
        <w:t>.</w:t>
      </w:r>
    </w:p>
    <w:p w:rsidR="008C1546" w:rsidRPr="00ED356C" w:rsidRDefault="00243C39" w:rsidP="0089103D">
      <w:pPr>
        <w:tabs>
          <w:tab w:val="left" w:pos="709"/>
        </w:tabs>
        <w:ind w:left="142"/>
        <w:rPr>
          <w:rFonts w:ascii="Arial" w:hAnsi="Arial" w:cs="Arial"/>
          <w:b/>
          <w:bCs/>
          <w:sz w:val="20"/>
          <w:szCs w:val="20"/>
        </w:rPr>
      </w:pPr>
      <w:r>
        <w:rPr>
          <w:rFonts w:ascii="Arial" w:hAnsi="Arial" w:cs="Arial"/>
          <w:b/>
          <w:bCs/>
          <w:sz w:val="20"/>
          <w:szCs w:val="20"/>
        </w:rPr>
        <w:t>Until  July 4</w:t>
      </w:r>
      <w:r w:rsidR="008C1546" w:rsidRPr="00ED356C">
        <w:rPr>
          <w:rFonts w:ascii="Arial" w:hAnsi="Arial" w:cs="Arial"/>
          <w:b/>
          <w:bCs/>
          <w:sz w:val="20"/>
          <w:szCs w:val="20"/>
        </w:rPr>
        <w:t>:</w:t>
      </w:r>
      <w:r w:rsidR="008C1546" w:rsidRPr="00ED356C">
        <w:rPr>
          <w:rFonts w:ascii="Arial" w:hAnsi="Arial" w:cs="Arial"/>
          <w:b/>
          <w:bCs/>
          <w:sz w:val="20"/>
          <w:szCs w:val="20"/>
        </w:rPr>
        <w:tab/>
      </w:r>
      <w:r w:rsidR="00157151" w:rsidRPr="00ED356C">
        <w:rPr>
          <w:rFonts w:ascii="Arial" w:hAnsi="Arial" w:cs="Arial"/>
          <w:sz w:val="20"/>
          <w:szCs w:val="20"/>
        </w:rPr>
        <w:t>50%</w:t>
      </w:r>
      <w:r>
        <w:rPr>
          <w:rFonts w:ascii="Arial" w:hAnsi="Arial" w:cs="Arial"/>
          <w:sz w:val="20"/>
          <w:szCs w:val="20"/>
        </w:rPr>
        <w:t xml:space="preserve"> refund</w:t>
      </w:r>
      <w:r w:rsidR="00157151" w:rsidRPr="00ED356C">
        <w:rPr>
          <w:rFonts w:ascii="Arial" w:hAnsi="Arial" w:cs="Arial"/>
          <w:sz w:val="20"/>
          <w:szCs w:val="20"/>
        </w:rPr>
        <w:t xml:space="preserve"> </w:t>
      </w:r>
      <w:r w:rsidR="00FF7408" w:rsidRPr="00ED356C">
        <w:rPr>
          <w:rFonts w:ascii="Arial" w:hAnsi="Arial" w:cs="Arial"/>
          <w:sz w:val="20"/>
          <w:szCs w:val="20"/>
        </w:rPr>
        <w:t xml:space="preserve"> </w:t>
      </w:r>
      <w:r>
        <w:rPr>
          <w:rFonts w:ascii="Arial" w:hAnsi="Arial" w:cs="Arial"/>
          <w:b/>
          <w:bCs/>
          <w:sz w:val="20"/>
          <w:szCs w:val="20"/>
        </w:rPr>
        <w:t>from July 5</w:t>
      </w:r>
      <w:r w:rsidR="00157151" w:rsidRPr="00ED356C">
        <w:rPr>
          <w:rFonts w:ascii="Arial" w:hAnsi="Arial" w:cs="Arial"/>
          <w:b/>
          <w:bCs/>
          <w:sz w:val="20"/>
          <w:szCs w:val="20"/>
        </w:rPr>
        <w:t xml:space="preserve">: </w:t>
      </w:r>
      <w:r>
        <w:rPr>
          <w:rFonts w:ascii="Arial" w:hAnsi="Arial" w:cs="Arial"/>
          <w:sz w:val="20"/>
          <w:szCs w:val="20"/>
        </w:rPr>
        <w:t>no refund</w:t>
      </w:r>
    </w:p>
    <w:p w:rsidR="008C1546" w:rsidRPr="00ED356C" w:rsidRDefault="008C1546" w:rsidP="0089103D">
      <w:pPr>
        <w:tabs>
          <w:tab w:val="left" w:pos="709"/>
        </w:tabs>
        <w:ind w:left="142"/>
        <w:rPr>
          <w:rFonts w:ascii="Arial" w:hAnsi="Arial" w:cs="Arial"/>
          <w:sz w:val="20"/>
          <w:szCs w:val="20"/>
        </w:rPr>
      </w:pPr>
    </w:p>
    <w:p w:rsidR="0034686C" w:rsidRPr="00ED356C" w:rsidRDefault="00243C39" w:rsidP="00BF28B4">
      <w:pPr>
        <w:pStyle w:val="1"/>
        <w:tabs>
          <w:tab w:val="left" w:pos="288"/>
          <w:tab w:val="left" w:pos="709"/>
        </w:tabs>
        <w:ind w:left="0"/>
        <w:rPr>
          <w:rFonts w:cs="Arial"/>
          <w:b w:val="0"/>
          <w:bCs w:val="0"/>
        </w:rPr>
      </w:pPr>
      <w:r>
        <w:rPr>
          <w:rFonts w:cs="Arial"/>
          <w:b w:val="0"/>
          <w:bCs w:val="0"/>
        </w:rPr>
        <w:t>Please inform us as soon as possible so that oth</w:t>
      </w:r>
      <w:r w:rsidR="00C42EC4">
        <w:rPr>
          <w:rFonts w:cs="Arial"/>
          <w:b w:val="0"/>
          <w:bCs w:val="0"/>
        </w:rPr>
        <w:t>e</w:t>
      </w:r>
      <w:r>
        <w:rPr>
          <w:rFonts w:cs="Arial"/>
          <w:b w:val="0"/>
          <w:bCs w:val="0"/>
        </w:rPr>
        <w:t>r</w:t>
      </w:r>
      <w:r w:rsidR="00C42EC4">
        <w:rPr>
          <w:rFonts w:cs="Arial"/>
          <w:b w:val="0"/>
          <w:bCs w:val="0"/>
        </w:rPr>
        <w:t>s may participate. In exceptiona</w:t>
      </w:r>
      <w:r>
        <w:rPr>
          <w:rFonts w:cs="Arial"/>
          <w:b w:val="0"/>
          <w:bCs w:val="0"/>
        </w:rPr>
        <w:t>l cases it is possible to deviate from these rules. The decision will be taken after written and reasoned request. We recommend the purchase of travel insurance, with full refund, in the event of il</w:t>
      </w:r>
      <w:r w:rsidR="00C42EC4">
        <w:rPr>
          <w:rFonts w:cs="Arial"/>
          <w:b w:val="0"/>
          <w:bCs w:val="0"/>
        </w:rPr>
        <w:t>lness. (Allianz global assistan</w:t>
      </w:r>
      <w:r>
        <w:rPr>
          <w:rFonts w:cs="Arial"/>
          <w:b w:val="0"/>
          <w:bCs w:val="0"/>
        </w:rPr>
        <w:t>ce</w:t>
      </w:r>
      <w:r w:rsidR="00C42EC4">
        <w:rPr>
          <w:rFonts w:cs="Arial"/>
          <w:b w:val="0"/>
          <w:bCs w:val="0"/>
        </w:rPr>
        <w:t>)</w:t>
      </w:r>
    </w:p>
    <w:p w:rsidR="0034686C" w:rsidRPr="00ED356C" w:rsidRDefault="0034686C" w:rsidP="0089103D">
      <w:pPr>
        <w:pStyle w:val="1"/>
        <w:tabs>
          <w:tab w:val="left" w:pos="288"/>
          <w:tab w:val="left" w:pos="709"/>
        </w:tabs>
        <w:ind w:left="142"/>
        <w:rPr>
          <w:rFonts w:cs="Arial"/>
          <w:b w:val="0"/>
          <w:bCs w:val="0"/>
        </w:rPr>
      </w:pPr>
    </w:p>
    <w:p w:rsidR="008C1546" w:rsidRPr="00ED356C" w:rsidRDefault="00C42EC4" w:rsidP="0089103D">
      <w:pPr>
        <w:pStyle w:val="1"/>
        <w:tabs>
          <w:tab w:val="left" w:pos="288"/>
          <w:tab w:val="left" w:pos="709"/>
        </w:tabs>
        <w:ind w:left="142"/>
        <w:rPr>
          <w:rFonts w:cs="Arial"/>
          <w:b w:val="0"/>
          <w:bCs w:val="0"/>
        </w:rPr>
      </w:pPr>
      <w:r>
        <w:rPr>
          <w:rFonts w:cs="Arial"/>
          <w:spacing w:val="4"/>
        </w:rPr>
        <w:t>Please fill in</w:t>
      </w:r>
      <w:r w:rsidR="00A86D25">
        <w:rPr>
          <w:rFonts w:cs="Arial"/>
          <w:spacing w:val="-7"/>
        </w:rPr>
        <w:t>:</w:t>
      </w:r>
    </w:p>
    <w:tbl>
      <w:tblPr>
        <w:tblStyle w:val="ab"/>
        <w:tblW w:w="0" w:type="auto"/>
        <w:tblInd w:w="250" w:type="dxa"/>
        <w:tblLayout w:type="fixed"/>
        <w:tblLook w:val="04A0"/>
      </w:tblPr>
      <w:tblGrid>
        <w:gridCol w:w="5416"/>
        <w:gridCol w:w="2034"/>
        <w:gridCol w:w="63"/>
        <w:gridCol w:w="2126"/>
      </w:tblGrid>
      <w:tr w:rsidR="00424742" w:rsidRPr="00ED356C" w:rsidTr="00E91350">
        <w:trPr>
          <w:trHeight w:val="465"/>
        </w:trPr>
        <w:tc>
          <w:tcPr>
            <w:tcW w:w="5416" w:type="dxa"/>
            <w:vAlign w:val="center"/>
          </w:tcPr>
          <w:p w:rsidR="00424742" w:rsidRPr="00ED356C" w:rsidRDefault="00C42EC4" w:rsidP="0089103D">
            <w:pPr>
              <w:tabs>
                <w:tab w:val="left" w:pos="709"/>
              </w:tabs>
              <w:ind w:left="142"/>
              <w:rPr>
                <w:rFonts w:ascii="Arial" w:hAnsi="Arial" w:cs="Arial"/>
                <w:b/>
                <w:bCs/>
                <w:color w:val="0070C0"/>
              </w:rPr>
            </w:pPr>
            <w:r>
              <w:rPr>
                <w:rFonts w:ascii="Arial" w:hAnsi="Arial" w:cs="Arial"/>
                <w:spacing w:val="4"/>
              </w:rPr>
              <w:t xml:space="preserve">Total amount of </w:t>
            </w:r>
            <w:r w:rsidRPr="00C42EC4">
              <w:rPr>
                <w:rFonts w:ascii="Arial" w:hAnsi="Arial" w:cs="Arial"/>
                <w:b/>
                <w:spacing w:val="4"/>
              </w:rPr>
              <w:t>retreat fees</w:t>
            </w:r>
          </w:p>
        </w:tc>
        <w:tc>
          <w:tcPr>
            <w:tcW w:w="2034" w:type="dxa"/>
            <w:vAlign w:val="center"/>
          </w:tcPr>
          <w:p w:rsidR="00424742" w:rsidRPr="00ED356C" w:rsidRDefault="00100212" w:rsidP="0089103D">
            <w:pPr>
              <w:tabs>
                <w:tab w:val="left" w:pos="709"/>
              </w:tabs>
              <w:ind w:left="142"/>
              <w:rPr>
                <w:rFonts w:ascii="Arial" w:hAnsi="Arial" w:cs="Arial"/>
                <w:b/>
                <w:bCs/>
              </w:rPr>
            </w:pPr>
            <w:r w:rsidRPr="00ED356C">
              <w:rPr>
                <w:rFonts w:ascii="Arial" w:hAnsi="Arial" w:cs="Arial"/>
              </w:rPr>
              <w:fldChar w:fldCharType="begin">
                <w:ffData>
                  <w:name w:val="Text1"/>
                  <w:enabled/>
                  <w:calcOnExit w:val="0"/>
                  <w:textInput/>
                </w:ffData>
              </w:fldChar>
            </w:r>
            <w:r w:rsidR="00424742"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Pr="00ED356C">
              <w:rPr>
                <w:rFonts w:ascii="Arial" w:hAnsi="Arial" w:cs="Arial"/>
              </w:rPr>
              <w:fldChar w:fldCharType="end"/>
            </w:r>
            <w:r w:rsidR="00424742" w:rsidRPr="00ED356C">
              <w:rPr>
                <w:rFonts w:ascii="Arial" w:hAnsi="Arial" w:cs="Arial"/>
              </w:rPr>
              <w:t xml:space="preserve">  </w:t>
            </w:r>
            <w:r w:rsidR="00424742" w:rsidRPr="00ED356C">
              <w:rPr>
                <w:rFonts w:ascii="Arial" w:hAnsi="Arial" w:cs="Arial"/>
                <w:b/>
              </w:rPr>
              <w:t>€</w:t>
            </w:r>
          </w:p>
        </w:tc>
        <w:tc>
          <w:tcPr>
            <w:tcW w:w="2189" w:type="dxa"/>
            <w:gridSpan w:val="2"/>
            <w:vAlign w:val="center"/>
          </w:tcPr>
          <w:p w:rsidR="00424742" w:rsidRPr="00ED356C" w:rsidRDefault="00100212" w:rsidP="0089103D">
            <w:pPr>
              <w:tabs>
                <w:tab w:val="left" w:pos="709"/>
              </w:tabs>
              <w:ind w:left="142"/>
              <w:rPr>
                <w:rFonts w:ascii="Arial" w:hAnsi="Arial" w:cs="Arial"/>
                <w:b/>
                <w:bCs/>
              </w:rPr>
            </w:pPr>
            <w:r w:rsidRPr="00ED356C">
              <w:rPr>
                <w:rFonts w:ascii="Arial" w:hAnsi="Arial" w:cs="Arial"/>
              </w:rPr>
              <w:fldChar w:fldCharType="begin">
                <w:ffData>
                  <w:name w:val="Text1"/>
                  <w:enabled/>
                  <w:calcOnExit w:val="0"/>
                  <w:textInput/>
                </w:ffData>
              </w:fldChar>
            </w:r>
            <w:r w:rsidR="00424742"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Pr="00ED356C">
              <w:rPr>
                <w:rFonts w:ascii="Arial" w:hAnsi="Arial" w:cs="Arial"/>
              </w:rPr>
              <w:fldChar w:fldCharType="end"/>
            </w:r>
            <w:r w:rsidR="00424742" w:rsidRPr="00ED356C">
              <w:rPr>
                <w:rFonts w:ascii="Arial" w:hAnsi="Arial" w:cs="Arial"/>
              </w:rPr>
              <w:t xml:space="preserve">  </w:t>
            </w:r>
            <w:r w:rsidR="00424742" w:rsidRPr="00ED356C">
              <w:rPr>
                <w:rFonts w:ascii="Arial" w:hAnsi="Arial" w:cs="Arial"/>
                <w:b/>
              </w:rPr>
              <w:t>CHF</w:t>
            </w:r>
          </w:p>
        </w:tc>
      </w:tr>
      <w:tr w:rsidR="00043952" w:rsidRPr="00ED356C" w:rsidTr="00E91350">
        <w:trPr>
          <w:trHeight w:val="637"/>
        </w:trPr>
        <w:tc>
          <w:tcPr>
            <w:tcW w:w="5416" w:type="dxa"/>
            <w:vAlign w:val="center"/>
          </w:tcPr>
          <w:p w:rsidR="00043952" w:rsidRPr="00C42EC4" w:rsidRDefault="00C42EC4" w:rsidP="0089103D">
            <w:pPr>
              <w:tabs>
                <w:tab w:val="left" w:pos="709"/>
              </w:tabs>
              <w:ind w:left="142"/>
              <w:rPr>
                <w:rFonts w:ascii="Arial" w:hAnsi="Arial" w:cs="Arial"/>
                <w:spacing w:val="4"/>
              </w:rPr>
            </w:pPr>
            <w:r>
              <w:rPr>
                <w:rFonts w:ascii="Arial" w:hAnsi="Arial" w:cs="Arial"/>
              </w:rPr>
              <w:t xml:space="preserve">My monthly </w:t>
            </w:r>
            <w:r>
              <w:rPr>
                <w:rFonts w:ascii="Arial" w:hAnsi="Arial" w:cs="Arial"/>
                <w:b/>
              </w:rPr>
              <w:t>RIC-Supporter</w:t>
            </w:r>
            <w:r>
              <w:rPr>
                <w:rFonts w:ascii="Arial" w:hAnsi="Arial" w:cs="Arial"/>
              </w:rPr>
              <w:t xml:space="preserve"> contribution</w:t>
            </w:r>
          </w:p>
        </w:tc>
        <w:tc>
          <w:tcPr>
            <w:tcW w:w="2034" w:type="dxa"/>
            <w:vAlign w:val="center"/>
          </w:tcPr>
          <w:p w:rsidR="00043952" w:rsidRPr="00ED356C" w:rsidRDefault="00100212" w:rsidP="0089103D">
            <w:pPr>
              <w:tabs>
                <w:tab w:val="left" w:pos="709"/>
              </w:tabs>
              <w:ind w:left="142"/>
              <w:rPr>
                <w:rFonts w:ascii="Arial" w:hAnsi="Arial" w:cs="Arial"/>
              </w:rPr>
            </w:pPr>
            <w:r w:rsidRPr="00ED356C">
              <w:rPr>
                <w:rFonts w:ascii="Arial" w:hAnsi="Arial" w:cs="Arial"/>
              </w:rPr>
              <w:fldChar w:fldCharType="begin">
                <w:ffData>
                  <w:name w:val="Text1"/>
                  <w:enabled/>
                  <w:calcOnExit w:val="0"/>
                  <w:textInput/>
                </w:ffData>
              </w:fldChar>
            </w:r>
            <w:r w:rsidR="00043952"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043952" w:rsidRPr="00ED356C">
              <w:rPr>
                <w:rFonts w:ascii="Arial" w:hAnsi="Arial" w:cs="Arial"/>
                <w:noProof/>
              </w:rPr>
              <w:t> </w:t>
            </w:r>
            <w:r w:rsidR="00043952" w:rsidRPr="00ED356C">
              <w:rPr>
                <w:rFonts w:ascii="Arial" w:hAnsi="Arial" w:cs="Arial"/>
                <w:noProof/>
              </w:rPr>
              <w:t> </w:t>
            </w:r>
            <w:r w:rsidR="00043952" w:rsidRPr="00ED356C">
              <w:rPr>
                <w:rFonts w:ascii="Arial" w:hAnsi="Arial" w:cs="Arial"/>
                <w:noProof/>
              </w:rPr>
              <w:t> </w:t>
            </w:r>
            <w:r w:rsidR="00043952" w:rsidRPr="00ED356C">
              <w:rPr>
                <w:rFonts w:ascii="Arial" w:hAnsi="Arial" w:cs="Arial"/>
                <w:noProof/>
              </w:rPr>
              <w:t> </w:t>
            </w:r>
            <w:r w:rsidR="00043952" w:rsidRPr="00ED356C">
              <w:rPr>
                <w:rFonts w:ascii="Arial" w:hAnsi="Arial" w:cs="Arial"/>
                <w:noProof/>
              </w:rPr>
              <w:t> </w:t>
            </w:r>
            <w:r w:rsidRPr="00ED356C">
              <w:rPr>
                <w:rFonts w:ascii="Arial" w:hAnsi="Arial" w:cs="Arial"/>
              </w:rPr>
              <w:fldChar w:fldCharType="end"/>
            </w:r>
            <w:r w:rsidR="00043952" w:rsidRPr="00ED356C">
              <w:rPr>
                <w:rFonts w:ascii="Arial" w:hAnsi="Arial" w:cs="Arial"/>
              </w:rPr>
              <w:t xml:space="preserve">  </w:t>
            </w:r>
            <w:r w:rsidR="00043952" w:rsidRPr="00ED356C">
              <w:rPr>
                <w:rFonts w:ascii="Arial" w:hAnsi="Arial" w:cs="Arial"/>
                <w:b/>
              </w:rPr>
              <w:t>€</w:t>
            </w:r>
          </w:p>
        </w:tc>
        <w:tc>
          <w:tcPr>
            <w:tcW w:w="2189" w:type="dxa"/>
            <w:gridSpan w:val="2"/>
            <w:vAlign w:val="center"/>
          </w:tcPr>
          <w:p w:rsidR="00043952" w:rsidRPr="00ED356C" w:rsidRDefault="00100212" w:rsidP="0089103D">
            <w:pPr>
              <w:tabs>
                <w:tab w:val="left" w:pos="709"/>
              </w:tabs>
              <w:ind w:left="142"/>
              <w:rPr>
                <w:rFonts w:ascii="Arial" w:hAnsi="Arial" w:cs="Arial"/>
              </w:rPr>
            </w:pPr>
            <w:r w:rsidRPr="00ED356C">
              <w:rPr>
                <w:rFonts w:ascii="Arial" w:hAnsi="Arial" w:cs="Arial"/>
              </w:rPr>
              <w:fldChar w:fldCharType="begin">
                <w:ffData>
                  <w:name w:val="Text1"/>
                  <w:enabled/>
                  <w:calcOnExit w:val="0"/>
                  <w:textInput/>
                </w:ffData>
              </w:fldChar>
            </w:r>
            <w:r w:rsidR="00043952"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043952" w:rsidRPr="00ED356C">
              <w:rPr>
                <w:rFonts w:ascii="Arial" w:hAnsi="Arial" w:cs="Arial"/>
                <w:noProof/>
              </w:rPr>
              <w:t> </w:t>
            </w:r>
            <w:r w:rsidR="00043952" w:rsidRPr="00ED356C">
              <w:rPr>
                <w:rFonts w:ascii="Arial" w:hAnsi="Arial" w:cs="Arial"/>
                <w:noProof/>
              </w:rPr>
              <w:t> </w:t>
            </w:r>
            <w:r w:rsidR="00043952" w:rsidRPr="00ED356C">
              <w:rPr>
                <w:rFonts w:ascii="Arial" w:hAnsi="Arial" w:cs="Arial"/>
                <w:noProof/>
              </w:rPr>
              <w:t> </w:t>
            </w:r>
            <w:r w:rsidR="00043952" w:rsidRPr="00ED356C">
              <w:rPr>
                <w:rFonts w:ascii="Arial" w:hAnsi="Arial" w:cs="Arial"/>
                <w:noProof/>
              </w:rPr>
              <w:t> </w:t>
            </w:r>
            <w:r w:rsidR="00043952" w:rsidRPr="00ED356C">
              <w:rPr>
                <w:rFonts w:ascii="Arial" w:hAnsi="Arial" w:cs="Arial"/>
                <w:noProof/>
              </w:rPr>
              <w:t> </w:t>
            </w:r>
            <w:r w:rsidRPr="00ED356C">
              <w:rPr>
                <w:rFonts w:ascii="Arial" w:hAnsi="Arial" w:cs="Arial"/>
              </w:rPr>
              <w:fldChar w:fldCharType="end"/>
            </w:r>
            <w:r w:rsidR="00043952" w:rsidRPr="00ED356C">
              <w:rPr>
                <w:rFonts w:ascii="Arial" w:hAnsi="Arial" w:cs="Arial"/>
              </w:rPr>
              <w:t xml:space="preserve">  </w:t>
            </w:r>
            <w:r w:rsidR="00043952" w:rsidRPr="00ED356C">
              <w:rPr>
                <w:rFonts w:ascii="Arial" w:hAnsi="Arial" w:cs="Arial"/>
                <w:b/>
              </w:rPr>
              <w:t>CHF</w:t>
            </w:r>
          </w:p>
        </w:tc>
      </w:tr>
      <w:tr w:rsidR="00424742" w:rsidRPr="00ED356C" w:rsidTr="00E91350">
        <w:trPr>
          <w:trHeight w:val="465"/>
        </w:trPr>
        <w:tc>
          <w:tcPr>
            <w:tcW w:w="5416" w:type="dxa"/>
            <w:vAlign w:val="center"/>
          </w:tcPr>
          <w:p w:rsidR="00424742" w:rsidRPr="00ED356C" w:rsidRDefault="00C42EC4" w:rsidP="0089103D">
            <w:pPr>
              <w:tabs>
                <w:tab w:val="left" w:pos="709"/>
              </w:tabs>
              <w:ind w:left="142"/>
              <w:rPr>
                <w:rFonts w:ascii="Arial" w:hAnsi="Arial" w:cs="Arial"/>
                <w:b/>
              </w:rPr>
            </w:pPr>
            <w:r>
              <w:rPr>
                <w:rFonts w:ascii="Arial" w:hAnsi="Arial" w:cs="Arial"/>
                <w:b/>
              </w:rPr>
              <w:t>I deduct this Supporter amount from the retreat fees</w:t>
            </w:r>
          </w:p>
        </w:tc>
        <w:tc>
          <w:tcPr>
            <w:tcW w:w="2034" w:type="dxa"/>
            <w:vAlign w:val="center"/>
          </w:tcPr>
          <w:p w:rsidR="00424742" w:rsidRPr="00ED356C" w:rsidRDefault="00424742" w:rsidP="00C42EC4">
            <w:pPr>
              <w:tabs>
                <w:tab w:val="left" w:pos="709"/>
              </w:tabs>
              <w:ind w:left="142"/>
              <w:rPr>
                <w:rFonts w:ascii="Arial" w:hAnsi="Arial" w:cs="Arial"/>
              </w:rPr>
            </w:pPr>
            <w:r w:rsidRPr="00ED356C">
              <w:rPr>
                <w:rFonts w:ascii="Arial" w:hAnsi="Arial" w:cs="Arial"/>
              </w:rPr>
              <w:t xml:space="preserve">    </w:t>
            </w:r>
            <w:r w:rsidR="00100212" w:rsidRPr="00ED356C">
              <w:rPr>
                <w:rFonts w:ascii="Arial" w:hAnsi="Arial" w:cs="Arial"/>
              </w:rPr>
              <w:fldChar w:fldCharType="begin">
                <w:ffData>
                  <w:name w:val="Kontrollkästchen3"/>
                  <w:enabled/>
                  <w:calcOnExit w:val="0"/>
                  <w:checkBox>
                    <w:sizeAuto/>
                    <w:default w:val="0"/>
                  </w:checkBox>
                </w:ffData>
              </w:fldChar>
            </w:r>
            <w:r w:rsidRPr="00ED356C">
              <w:rPr>
                <w:rFonts w:ascii="Arial" w:hAnsi="Arial" w:cs="Arial"/>
              </w:rPr>
              <w:instrText xml:space="preserve"> FORMCHECKBOX </w:instrText>
            </w:r>
            <w:r w:rsidR="00100212" w:rsidRPr="00ED356C">
              <w:rPr>
                <w:rFonts w:ascii="Arial" w:hAnsi="Arial" w:cs="Arial"/>
              </w:rPr>
            </w:r>
            <w:r w:rsidR="00100212" w:rsidRPr="00ED356C">
              <w:rPr>
                <w:rFonts w:ascii="Arial" w:hAnsi="Arial" w:cs="Arial"/>
              </w:rPr>
              <w:fldChar w:fldCharType="end"/>
            </w:r>
            <w:r w:rsidRPr="00ED356C">
              <w:rPr>
                <w:rFonts w:ascii="Arial" w:hAnsi="Arial" w:cs="Arial"/>
              </w:rPr>
              <w:t xml:space="preserve">   </w:t>
            </w:r>
            <w:r w:rsidR="00C42EC4">
              <w:rPr>
                <w:rFonts w:ascii="Arial" w:hAnsi="Arial" w:cs="Arial"/>
                <w:b/>
              </w:rPr>
              <w:t>yes</w:t>
            </w:r>
          </w:p>
        </w:tc>
        <w:tc>
          <w:tcPr>
            <w:tcW w:w="2189" w:type="dxa"/>
            <w:gridSpan w:val="2"/>
            <w:vAlign w:val="center"/>
          </w:tcPr>
          <w:p w:rsidR="00424742" w:rsidRPr="00ED356C" w:rsidRDefault="00100212" w:rsidP="0089103D">
            <w:pPr>
              <w:tabs>
                <w:tab w:val="left" w:pos="709"/>
              </w:tabs>
              <w:ind w:left="142"/>
              <w:rPr>
                <w:rFonts w:ascii="Arial" w:hAnsi="Arial" w:cs="Arial"/>
              </w:rPr>
            </w:pPr>
            <w:r w:rsidRPr="00ED356C">
              <w:rPr>
                <w:rFonts w:ascii="Arial" w:hAnsi="Arial" w:cs="Arial"/>
              </w:rPr>
              <w:fldChar w:fldCharType="begin">
                <w:ffData>
                  <w:name w:val="Kontrollkästchen3"/>
                  <w:enabled/>
                  <w:calcOnExit w:val="0"/>
                  <w:checkBox>
                    <w:sizeAuto/>
                    <w:default w:val="0"/>
                  </w:checkBox>
                </w:ffData>
              </w:fldChar>
            </w:r>
            <w:r w:rsidR="00424742" w:rsidRPr="00ED356C">
              <w:rPr>
                <w:rFonts w:ascii="Arial" w:hAnsi="Arial" w:cs="Arial"/>
              </w:rPr>
              <w:instrText xml:space="preserve"> FORMCHECKBOX </w:instrText>
            </w:r>
            <w:r w:rsidRPr="00ED356C">
              <w:rPr>
                <w:rFonts w:ascii="Arial" w:hAnsi="Arial" w:cs="Arial"/>
              </w:rPr>
            </w:r>
            <w:r w:rsidRPr="00ED356C">
              <w:rPr>
                <w:rFonts w:ascii="Arial" w:hAnsi="Arial" w:cs="Arial"/>
              </w:rPr>
              <w:fldChar w:fldCharType="end"/>
            </w:r>
            <w:r w:rsidR="00424742" w:rsidRPr="00ED356C">
              <w:rPr>
                <w:rFonts w:ascii="Arial" w:hAnsi="Arial" w:cs="Arial"/>
              </w:rPr>
              <w:t xml:space="preserve">  </w:t>
            </w:r>
            <w:r w:rsidR="00424742" w:rsidRPr="00ED356C">
              <w:rPr>
                <w:rFonts w:ascii="Arial" w:hAnsi="Arial" w:cs="Arial"/>
                <w:b/>
              </w:rPr>
              <w:t>no</w:t>
            </w:r>
          </w:p>
        </w:tc>
      </w:tr>
      <w:tr w:rsidR="00424742" w:rsidRPr="00ED356C" w:rsidTr="00E91350">
        <w:trPr>
          <w:trHeight w:val="465"/>
        </w:trPr>
        <w:tc>
          <w:tcPr>
            <w:tcW w:w="7450" w:type="dxa"/>
            <w:gridSpan w:val="2"/>
            <w:vAlign w:val="center"/>
          </w:tcPr>
          <w:p w:rsidR="00424742" w:rsidRPr="00ED356C" w:rsidRDefault="00C42EC4" w:rsidP="0089103D">
            <w:pPr>
              <w:tabs>
                <w:tab w:val="left" w:pos="709"/>
              </w:tabs>
              <w:ind w:left="142"/>
              <w:rPr>
                <w:rFonts w:ascii="Arial" w:hAnsi="Arial" w:cs="Arial"/>
                <w:b/>
              </w:rPr>
            </w:pPr>
            <w:r>
              <w:rPr>
                <w:rFonts w:ascii="Arial" w:hAnsi="Arial" w:cs="Arial"/>
                <w:b/>
              </w:rPr>
              <w:t>I offer this Supporter amount to persons in financial need</w:t>
            </w:r>
          </w:p>
        </w:tc>
        <w:tc>
          <w:tcPr>
            <w:tcW w:w="2189" w:type="dxa"/>
            <w:gridSpan w:val="2"/>
            <w:vAlign w:val="center"/>
          </w:tcPr>
          <w:p w:rsidR="00424742" w:rsidRPr="00ED356C" w:rsidRDefault="00100212" w:rsidP="00C42EC4">
            <w:pPr>
              <w:tabs>
                <w:tab w:val="left" w:pos="709"/>
              </w:tabs>
              <w:ind w:left="142"/>
              <w:rPr>
                <w:rFonts w:ascii="Arial" w:hAnsi="Arial" w:cs="Arial"/>
                <w:b/>
                <w:bCs/>
              </w:rPr>
            </w:pPr>
            <w:r w:rsidRPr="00ED356C">
              <w:rPr>
                <w:rFonts w:ascii="Arial" w:hAnsi="Arial" w:cs="Arial"/>
              </w:rPr>
              <w:fldChar w:fldCharType="begin">
                <w:ffData>
                  <w:name w:val="Kontrollkästchen3"/>
                  <w:enabled/>
                  <w:calcOnExit w:val="0"/>
                  <w:checkBox>
                    <w:sizeAuto/>
                    <w:default w:val="0"/>
                  </w:checkBox>
                </w:ffData>
              </w:fldChar>
            </w:r>
            <w:r w:rsidR="00424742" w:rsidRPr="00ED356C">
              <w:rPr>
                <w:rFonts w:ascii="Arial" w:hAnsi="Arial" w:cs="Arial"/>
              </w:rPr>
              <w:instrText xml:space="preserve"> FORMCHECKBOX </w:instrText>
            </w:r>
            <w:r w:rsidRPr="00ED356C">
              <w:rPr>
                <w:rFonts w:ascii="Arial" w:hAnsi="Arial" w:cs="Arial"/>
              </w:rPr>
            </w:r>
            <w:r w:rsidRPr="00ED356C">
              <w:rPr>
                <w:rFonts w:ascii="Arial" w:hAnsi="Arial" w:cs="Arial"/>
              </w:rPr>
              <w:fldChar w:fldCharType="end"/>
            </w:r>
            <w:r w:rsidR="00424742" w:rsidRPr="00ED356C">
              <w:rPr>
                <w:rFonts w:ascii="Arial" w:hAnsi="Arial" w:cs="Arial"/>
              </w:rPr>
              <w:t xml:space="preserve">   </w:t>
            </w:r>
            <w:r w:rsidR="00C42EC4">
              <w:rPr>
                <w:rFonts w:ascii="Arial" w:hAnsi="Arial" w:cs="Arial"/>
                <w:b/>
              </w:rPr>
              <w:t>yes</w:t>
            </w:r>
          </w:p>
        </w:tc>
      </w:tr>
      <w:tr w:rsidR="00424742" w:rsidRPr="00ED356C" w:rsidTr="00E91350">
        <w:trPr>
          <w:trHeight w:val="759"/>
        </w:trPr>
        <w:tc>
          <w:tcPr>
            <w:tcW w:w="9639" w:type="dxa"/>
            <w:gridSpan w:val="4"/>
            <w:tcBorders>
              <w:bottom w:val="single" w:sz="4" w:space="0" w:color="auto"/>
            </w:tcBorders>
            <w:vAlign w:val="center"/>
          </w:tcPr>
          <w:p w:rsidR="00424742" w:rsidRPr="00ED356C" w:rsidRDefault="00C42EC4" w:rsidP="00C42EC4">
            <w:pPr>
              <w:tabs>
                <w:tab w:val="left" w:pos="709"/>
              </w:tabs>
              <w:ind w:left="142"/>
              <w:rPr>
                <w:rFonts w:ascii="Arial" w:hAnsi="Arial" w:cs="Arial"/>
                <w:b/>
                <w:bCs/>
              </w:rPr>
            </w:pPr>
            <w:r>
              <w:rPr>
                <w:rFonts w:ascii="Arial" w:hAnsi="Arial" w:cs="Arial"/>
                <w:b/>
              </w:rPr>
              <w:t>Exa</w:t>
            </w:r>
            <w:r w:rsidR="00424742" w:rsidRPr="00ED356C">
              <w:rPr>
                <w:rFonts w:ascii="Arial" w:hAnsi="Arial" w:cs="Arial"/>
                <w:b/>
              </w:rPr>
              <w:t>mple:</w:t>
            </w:r>
            <w:r w:rsidR="00424742" w:rsidRPr="00ED356C">
              <w:rPr>
                <w:rFonts w:ascii="Arial" w:hAnsi="Arial" w:cs="Arial"/>
              </w:rPr>
              <w:t xml:space="preserve"> </w:t>
            </w:r>
            <w:r>
              <w:rPr>
                <w:rFonts w:ascii="Arial" w:hAnsi="Arial" w:cs="Arial"/>
              </w:rPr>
              <w:t>If t</w:t>
            </w:r>
            <w:r w:rsidRPr="00C42EC4">
              <w:rPr>
                <w:rFonts w:ascii="Arial" w:hAnsi="Arial" w:cs="Arial"/>
              </w:rPr>
              <w:t xml:space="preserve">he amount of your monthly contribution is € 50 / you can deduct € 50 </w:t>
            </w:r>
            <w:r>
              <w:rPr>
                <w:rFonts w:ascii="Arial" w:hAnsi="Arial" w:cs="Arial"/>
              </w:rPr>
              <w:t>from the retrea</w:t>
            </w:r>
            <w:r w:rsidRPr="00C42EC4">
              <w:rPr>
                <w:rFonts w:ascii="Arial" w:hAnsi="Arial" w:cs="Arial"/>
              </w:rPr>
              <w:t xml:space="preserve">t </w:t>
            </w:r>
            <w:r>
              <w:rPr>
                <w:rFonts w:ascii="Arial" w:hAnsi="Arial" w:cs="Arial"/>
              </w:rPr>
              <w:t>fees</w:t>
            </w:r>
            <w:r w:rsidRPr="00C42EC4">
              <w:rPr>
                <w:rFonts w:ascii="Arial" w:hAnsi="Arial" w:cs="Arial"/>
              </w:rPr>
              <w:t xml:space="preserve"> t</w:t>
            </w:r>
            <w:r>
              <w:rPr>
                <w:rFonts w:ascii="Arial" w:hAnsi="Arial" w:cs="Arial"/>
              </w:rPr>
              <w:t>wice</w:t>
            </w:r>
            <w:r w:rsidRPr="00C42EC4">
              <w:rPr>
                <w:rFonts w:ascii="Arial" w:hAnsi="Arial" w:cs="Arial"/>
              </w:rPr>
              <w:t xml:space="preserve"> a year (summer </w:t>
            </w:r>
            <w:r>
              <w:rPr>
                <w:rFonts w:ascii="Arial" w:hAnsi="Arial" w:cs="Arial"/>
              </w:rPr>
              <w:t xml:space="preserve">retreat </w:t>
            </w:r>
            <w:r w:rsidRPr="00C42EC4">
              <w:rPr>
                <w:rFonts w:ascii="Arial" w:hAnsi="Arial" w:cs="Arial"/>
              </w:rPr>
              <w:t>and winter retreat).</w:t>
            </w:r>
          </w:p>
        </w:tc>
      </w:tr>
      <w:tr w:rsidR="001F69BE" w:rsidRPr="00ED356C" w:rsidTr="00E91350">
        <w:trPr>
          <w:trHeight w:val="522"/>
        </w:trPr>
        <w:tc>
          <w:tcPr>
            <w:tcW w:w="5416" w:type="dxa"/>
            <w:tcBorders>
              <w:left w:val="nil"/>
              <w:right w:val="nil"/>
            </w:tcBorders>
            <w:vAlign w:val="center"/>
          </w:tcPr>
          <w:p w:rsidR="001F69BE" w:rsidRPr="00ED356C" w:rsidRDefault="001F69BE" w:rsidP="0045564C">
            <w:pPr>
              <w:tabs>
                <w:tab w:val="left" w:pos="709"/>
              </w:tabs>
              <w:rPr>
                <w:rFonts w:ascii="Arial" w:hAnsi="Arial" w:cs="Arial"/>
                <w:spacing w:val="4"/>
                <w:highlight w:val="cyan"/>
              </w:rPr>
            </w:pPr>
          </w:p>
        </w:tc>
        <w:tc>
          <w:tcPr>
            <w:tcW w:w="2097" w:type="dxa"/>
            <w:gridSpan w:val="2"/>
            <w:tcBorders>
              <w:left w:val="nil"/>
              <w:right w:val="nil"/>
            </w:tcBorders>
            <w:vAlign w:val="center"/>
          </w:tcPr>
          <w:p w:rsidR="001F69BE" w:rsidRPr="00ED356C" w:rsidRDefault="001F69BE" w:rsidP="0089103D">
            <w:pPr>
              <w:tabs>
                <w:tab w:val="left" w:pos="709"/>
              </w:tabs>
              <w:ind w:left="142"/>
              <w:rPr>
                <w:rFonts w:ascii="Arial" w:hAnsi="Arial" w:cs="Arial"/>
                <w:highlight w:val="cyan"/>
              </w:rPr>
            </w:pPr>
          </w:p>
        </w:tc>
        <w:tc>
          <w:tcPr>
            <w:tcW w:w="2126" w:type="dxa"/>
            <w:tcBorders>
              <w:left w:val="nil"/>
              <w:right w:val="nil"/>
            </w:tcBorders>
            <w:vAlign w:val="center"/>
          </w:tcPr>
          <w:p w:rsidR="001F69BE" w:rsidRPr="00ED356C" w:rsidRDefault="001F69BE" w:rsidP="0089103D">
            <w:pPr>
              <w:tabs>
                <w:tab w:val="left" w:pos="709"/>
              </w:tabs>
              <w:ind w:left="142"/>
              <w:rPr>
                <w:rFonts w:ascii="Arial" w:hAnsi="Arial" w:cs="Arial"/>
                <w:highlight w:val="cyan"/>
              </w:rPr>
            </w:pPr>
          </w:p>
        </w:tc>
      </w:tr>
      <w:tr w:rsidR="00E91350" w:rsidRPr="00ED356C" w:rsidTr="00E91350">
        <w:trPr>
          <w:trHeight w:val="465"/>
        </w:trPr>
        <w:tc>
          <w:tcPr>
            <w:tcW w:w="5416" w:type="dxa"/>
            <w:vAlign w:val="center"/>
          </w:tcPr>
          <w:p w:rsidR="00E91350" w:rsidRPr="00ED356C" w:rsidRDefault="0005223C" w:rsidP="00E91350">
            <w:pPr>
              <w:tabs>
                <w:tab w:val="left" w:pos="709"/>
              </w:tabs>
              <w:ind w:left="142"/>
              <w:rPr>
                <w:rFonts w:ascii="Arial" w:hAnsi="Arial" w:cs="Arial"/>
              </w:rPr>
            </w:pPr>
            <w:r>
              <w:rPr>
                <w:rFonts w:ascii="Arial" w:hAnsi="Arial" w:cs="Arial"/>
              </w:rPr>
              <w:t xml:space="preserve">Total accommodation fees </w:t>
            </w:r>
            <w:r w:rsidR="000C120A">
              <w:rPr>
                <w:rFonts w:ascii="Arial" w:hAnsi="Arial" w:cs="Arial"/>
              </w:rPr>
              <w:t xml:space="preserve">/ </w:t>
            </w:r>
            <w:r>
              <w:rPr>
                <w:rFonts w:ascii="Arial" w:hAnsi="Arial" w:cs="Arial"/>
              </w:rPr>
              <w:t>adults</w:t>
            </w:r>
          </w:p>
        </w:tc>
        <w:tc>
          <w:tcPr>
            <w:tcW w:w="2097" w:type="dxa"/>
            <w:gridSpan w:val="2"/>
            <w:vAlign w:val="center"/>
          </w:tcPr>
          <w:p w:rsidR="00E91350" w:rsidRPr="00ED356C" w:rsidRDefault="00100212" w:rsidP="0089103D">
            <w:pPr>
              <w:tabs>
                <w:tab w:val="left" w:pos="709"/>
              </w:tabs>
              <w:ind w:left="142"/>
              <w:rPr>
                <w:rFonts w:ascii="Arial" w:hAnsi="Arial" w:cs="Arial"/>
              </w:rPr>
            </w:pPr>
            <w:r w:rsidRPr="00ED356C">
              <w:rPr>
                <w:rFonts w:ascii="Arial" w:hAnsi="Arial" w:cs="Arial"/>
              </w:rPr>
              <w:fldChar w:fldCharType="begin">
                <w:ffData>
                  <w:name w:val="Text1"/>
                  <w:enabled/>
                  <w:calcOnExit w:val="0"/>
                  <w:textInput/>
                </w:ffData>
              </w:fldChar>
            </w:r>
            <w:r w:rsidR="00E91350"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Pr="00ED356C">
              <w:rPr>
                <w:rFonts w:ascii="Arial" w:hAnsi="Arial" w:cs="Arial"/>
              </w:rPr>
              <w:fldChar w:fldCharType="end"/>
            </w:r>
            <w:r w:rsidR="00E91350" w:rsidRPr="00ED356C">
              <w:rPr>
                <w:rFonts w:ascii="Arial" w:hAnsi="Arial" w:cs="Arial"/>
              </w:rPr>
              <w:t xml:space="preserve">  </w:t>
            </w:r>
            <w:r w:rsidR="00E91350" w:rsidRPr="00ED356C">
              <w:rPr>
                <w:rFonts w:ascii="Arial" w:hAnsi="Arial" w:cs="Arial"/>
                <w:b/>
              </w:rPr>
              <w:t>€</w:t>
            </w:r>
          </w:p>
        </w:tc>
        <w:tc>
          <w:tcPr>
            <w:tcW w:w="2126" w:type="dxa"/>
            <w:vAlign w:val="center"/>
          </w:tcPr>
          <w:p w:rsidR="00E91350" w:rsidRPr="00ED356C" w:rsidRDefault="00100212" w:rsidP="0089103D">
            <w:pPr>
              <w:tabs>
                <w:tab w:val="left" w:pos="709"/>
              </w:tabs>
              <w:ind w:left="142"/>
              <w:rPr>
                <w:rFonts w:ascii="Arial" w:hAnsi="Arial" w:cs="Arial"/>
              </w:rPr>
            </w:pPr>
            <w:r w:rsidRPr="00ED356C">
              <w:rPr>
                <w:rFonts w:ascii="Arial" w:hAnsi="Arial" w:cs="Arial"/>
              </w:rPr>
              <w:fldChar w:fldCharType="begin">
                <w:ffData>
                  <w:name w:val="Text1"/>
                  <w:enabled/>
                  <w:calcOnExit w:val="0"/>
                  <w:textInput/>
                </w:ffData>
              </w:fldChar>
            </w:r>
            <w:r w:rsidR="00E91350"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Pr="00ED356C">
              <w:rPr>
                <w:rFonts w:ascii="Arial" w:hAnsi="Arial" w:cs="Arial"/>
              </w:rPr>
              <w:fldChar w:fldCharType="end"/>
            </w:r>
            <w:r w:rsidR="00E91350" w:rsidRPr="00ED356C">
              <w:rPr>
                <w:rFonts w:ascii="Arial" w:hAnsi="Arial" w:cs="Arial"/>
              </w:rPr>
              <w:t xml:space="preserve">  </w:t>
            </w:r>
            <w:r w:rsidR="00E91350" w:rsidRPr="00ED356C">
              <w:rPr>
                <w:rFonts w:ascii="Arial" w:hAnsi="Arial" w:cs="Arial"/>
                <w:b/>
              </w:rPr>
              <w:t>CHF</w:t>
            </w:r>
          </w:p>
        </w:tc>
      </w:tr>
      <w:tr w:rsidR="00424742" w:rsidRPr="00ED356C" w:rsidTr="00E91350">
        <w:trPr>
          <w:trHeight w:val="465"/>
        </w:trPr>
        <w:tc>
          <w:tcPr>
            <w:tcW w:w="5416" w:type="dxa"/>
            <w:vAlign w:val="center"/>
          </w:tcPr>
          <w:p w:rsidR="00424742" w:rsidRPr="00ED356C" w:rsidRDefault="0005223C" w:rsidP="000C120A">
            <w:pPr>
              <w:tabs>
                <w:tab w:val="left" w:pos="709"/>
              </w:tabs>
              <w:ind w:left="142"/>
              <w:rPr>
                <w:rFonts w:ascii="Arial" w:hAnsi="Arial" w:cs="Arial"/>
                <w:b/>
                <w:bCs/>
              </w:rPr>
            </w:pPr>
            <w:r>
              <w:rPr>
                <w:rFonts w:ascii="Arial" w:hAnsi="Arial" w:cs="Arial"/>
              </w:rPr>
              <w:t>Total accommodation fees</w:t>
            </w:r>
            <w:r w:rsidR="00424742" w:rsidRPr="00ED356C">
              <w:rPr>
                <w:rFonts w:ascii="Arial" w:hAnsi="Arial" w:cs="Arial"/>
              </w:rPr>
              <w:t xml:space="preserve"> </w:t>
            </w:r>
            <w:r w:rsidR="000C120A">
              <w:rPr>
                <w:rFonts w:ascii="Arial" w:hAnsi="Arial" w:cs="Arial"/>
              </w:rPr>
              <w:t>/ children</w:t>
            </w:r>
          </w:p>
        </w:tc>
        <w:tc>
          <w:tcPr>
            <w:tcW w:w="2097" w:type="dxa"/>
            <w:gridSpan w:val="2"/>
            <w:vAlign w:val="center"/>
          </w:tcPr>
          <w:p w:rsidR="00424742" w:rsidRPr="00ED356C" w:rsidRDefault="00100212" w:rsidP="0089103D">
            <w:pPr>
              <w:tabs>
                <w:tab w:val="left" w:pos="709"/>
              </w:tabs>
              <w:ind w:left="142"/>
              <w:rPr>
                <w:rFonts w:ascii="Arial" w:hAnsi="Arial" w:cs="Arial"/>
                <w:b/>
                <w:bCs/>
              </w:rPr>
            </w:pPr>
            <w:r w:rsidRPr="00ED356C">
              <w:rPr>
                <w:rFonts w:ascii="Arial" w:hAnsi="Arial" w:cs="Arial"/>
              </w:rPr>
              <w:fldChar w:fldCharType="begin">
                <w:ffData>
                  <w:name w:val="Text1"/>
                  <w:enabled/>
                  <w:calcOnExit w:val="0"/>
                  <w:textInput/>
                </w:ffData>
              </w:fldChar>
            </w:r>
            <w:r w:rsidR="00424742"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Pr="00ED356C">
              <w:rPr>
                <w:rFonts w:ascii="Arial" w:hAnsi="Arial" w:cs="Arial"/>
              </w:rPr>
              <w:fldChar w:fldCharType="end"/>
            </w:r>
            <w:r w:rsidR="00424742" w:rsidRPr="00ED356C">
              <w:rPr>
                <w:rFonts w:ascii="Arial" w:hAnsi="Arial" w:cs="Arial"/>
              </w:rPr>
              <w:t xml:space="preserve">  </w:t>
            </w:r>
            <w:r w:rsidR="00424742" w:rsidRPr="00ED356C">
              <w:rPr>
                <w:rFonts w:ascii="Arial" w:hAnsi="Arial" w:cs="Arial"/>
                <w:b/>
              </w:rPr>
              <w:t>€</w:t>
            </w:r>
          </w:p>
        </w:tc>
        <w:tc>
          <w:tcPr>
            <w:tcW w:w="2126" w:type="dxa"/>
            <w:vAlign w:val="center"/>
          </w:tcPr>
          <w:p w:rsidR="00424742" w:rsidRPr="00ED356C" w:rsidRDefault="00100212" w:rsidP="0089103D">
            <w:pPr>
              <w:tabs>
                <w:tab w:val="left" w:pos="709"/>
              </w:tabs>
              <w:ind w:left="142"/>
              <w:rPr>
                <w:rFonts w:ascii="Arial" w:hAnsi="Arial" w:cs="Arial"/>
                <w:b/>
                <w:bCs/>
              </w:rPr>
            </w:pPr>
            <w:r w:rsidRPr="00ED356C">
              <w:rPr>
                <w:rFonts w:ascii="Arial" w:hAnsi="Arial" w:cs="Arial"/>
              </w:rPr>
              <w:fldChar w:fldCharType="begin">
                <w:ffData>
                  <w:name w:val="Text1"/>
                  <w:enabled/>
                  <w:calcOnExit w:val="0"/>
                  <w:textInput/>
                </w:ffData>
              </w:fldChar>
            </w:r>
            <w:r w:rsidR="00424742"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00424742" w:rsidRPr="00ED356C">
              <w:rPr>
                <w:rFonts w:ascii="Arial" w:hAnsi="Arial" w:cs="Arial"/>
                <w:noProof/>
              </w:rPr>
              <w:t> </w:t>
            </w:r>
            <w:r w:rsidRPr="00ED356C">
              <w:rPr>
                <w:rFonts w:ascii="Arial" w:hAnsi="Arial" w:cs="Arial"/>
              </w:rPr>
              <w:fldChar w:fldCharType="end"/>
            </w:r>
            <w:r w:rsidR="00424742" w:rsidRPr="00ED356C">
              <w:rPr>
                <w:rFonts w:ascii="Arial" w:hAnsi="Arial" w:cs="Arial"/>
              </w:rPr>
              <w:t xml:space="preserve">  </w:t>
            </w:r>
            <w:r w:rsidR="00424742" w:rsidRPr="00ED356C">
              <w:rPr>
                <w:rFonts w:ascii="Arial" w:hAnsi="Arial" w:cs="Arial"/>
                <w:b/>
              </w:rPr>
              <w:t>CHF</w:t>
            </w:r>
          </w:p>
        </w:tc>
      </w:tr>
      <w:tr w:rsidR="000718A2" w:rsidRPr="00ED356C" w:rsidTr="00E91350">
        <w:trPr>
          <w:trHeight w:val="582"/>
        </w:trPr>
        <w:tc>
          <w:tcPr>
            <w:tcW w:w="5416" w:type="dxa"/>
            <w:vAlign w:val="center"/>
          </w:tcPr>
          <w:p w:rsidR="000718A2" w:rsidRPr="00ED356C" w:rsidRDefault="000C120A" w:rsidP="0089103D">
            <w:pPr>
              <w:tabs>
                <w:tab w:val="left" w:pos="709"/>
                <w:tab w:val="left" w:pos="2097"/>
                <w:tab w:val="left" w:pos="5813"/>
                <w:tab w:val="left" w:pos="8081"/>
              </w:tabs>
              <w:spacing w:line="250" w:lineRule="exact"/>
              <w:ind w:left="142" w:right="119"/>
              <w:rPr>
                <w:rFonts w:ascii="Arial" w:hAnsi="Arial" w:cs="Arial"/>
              </w:rPr>
            </w:pPr>
            <w:r>
              <w:rPr>
                <w:rFonts w:ascii="Arial" w:hAnsi="Arial" w:cs="Arial"/>
              </w:rPr>
              <w:t>I would like to rent bed linens for the amount of</w:t>
            </w:r>
            <w:r w:rsidR="0071536A" w:rsidRPr="00ED356C">
              <w:rPr>
                <w:rFonts w:ascii="Arial" w:hAnsi="Arial" w:cs="Arial"/>
              </w:rPr>
              <w:t xml:space="preserve"> </w:t>
            </w:r>
          </w:p>
        </w:tc>
        <w:tc>
          <w:tcPr>
            <w:tcW w:w="2097" w:type="dxa"/>
            <w:gridSpan w:val="2"/>
            <w:vAlign w:val="center"/>
          </w:tcPr>
          <w:p w:rsidR="000718A2" w:rsidRPr="00ED356C" w:rsidRDefault="00100212" w:rsidP="0089103D">
            <w:pPr>
              <w:tabs>
                <w:tab w:val="left" w:pos="709"/>
                <w:tab w:val="left" w:pos="2097"/>
                <w:tab w:val="left" w:pos="5813"/>
                <w:tab w:val="left" w:pos="8081"/>
              </w:tabs>
              <w:spacing w:line="250" w:lineRule="exact"/>
              <w:ind w:left="142" w:right="119"/>
              <w:rPr>
                <w:rFonts w:ascii="Arial" w:hAnsi="Arial" w:cs="Arial"/>
              </w:rPr>
            </w:pPr>
            <w:r w:rsidRPr="00ED356C">
              <w:rPr>
                <w:rFonts w:ascii="Arial" w:hAnsi="Arial" w:cs="Arial"/>
              </w:rPr>
              <w:fldChar w:fldCharType="begin">
                <w:ffData>
                  <w:name w:val="Text1"/>
                  <w:enabled/>
                  <w:calcOnExit w:val="0"/>
                  <w:textInput/>
                </w:ffData>
              </w:fldChar>
            </w:r>
            <w:r w:rsidR="0071536A"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Pr="00ED356C">
              <w:rPr>
                <w:rFonts w:ascii="Arial" w:hAnsi="Arial" w:cs="Arial"/>
              </w:rPr>
              <w:fldChar w:fldCharType="end"/>
            </w:r>
            <w:r w:rsidR="0071536A" w:rsidRPr="00ED356C">
              <w:rPr>
                <w:rFonts w:ascii="Arial" w:hAnsi="Arial" w:cs="Arial"/>
              </w:rPr>
              <w:t xml:space="preserve">  </w:t>
            </w:r>
            <w:r w:rsidR="0071536A" w:rsidRPr="00ED356C">
              <w:rPr>
                <w:rFonts w:ascii="Arial" w:hAnsi="Arial" w:cs="Arial"/>
                <w:b/>
              </w:rPr>
              <w:t>€</w:t>
            </w:r>
          </w:p>
        </w:tc>
        <w:tc>
          <w:tcPr>
            <w:tcW w:w="2126" w:type="dxa"/>
            <w:vAlign w:val="center"/>
          </w:tcPr>
          <w:p w:rsidR="000718A2" w:rsidRPr="00ED356C" w:rsidRDefault="00100212" w:rsidP="0089103D">
            <w:pPr>
              <w:tabs>
                <w:tab w:val="left" w:pos="709"/>
                <w:tab w:val="left" w:pos="2097"/>
                <w:tab w:val="left" w:pos="5813"/>
                <w:tab w:val="left" w:pos="8081"/>
              </w:tabs>
              <w:spacing w:line="250" w:lineRule="exact"/>
              <w:ind w:left="142" w:right="119"/>
              <w:rPr>
                <w:rFonts w:ascii="Arial" w:hAnsi="Arial" w:cs="Arial"/>
              </w:rPr>
            </w:pPr>
            <w:r w:rsidRPr="00ED356C">
              <w:rPr>
                <w:rFonts w:ascii="Arial" w:hAnsi="Arial" w:cs="Arial"/>
              </w:rPr>
              <w:fldChar w:fldCharType="begin">
                <w:ffData>
                  <w:name w:val="Text1"/>
                  <w:enabled/>
                  <w:calcOnExit w:val="0"/>
                  <w:textInput/>
                </w:ffData>
              </w:fldChar>
            </w:r>
            <w:r w:rsidR="0071536A"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Pr="00ED356C">
              <w:rPr>
                <w:rFonts w:ascii="Arial" w:hAnsi="Arial" w:cs="Arial"/>
              </w:rPr>
              <w:fldChar w:fldCharType="end"/>
            </w:r>
            <w:r w:rsidR="0071536A" w:rsidRPr="00ED356C">
              <w:rPr>
                <w:rFonts w:ascii="Arial" w:hAnsi="Arial" w:cs="Arial"/>
              </w:rPr>
              <w:t xml:space="preserve">  </w:t>
            </w:r>
            <w:r w:rsidR="0071536A" w:rsidRPr="00ED356C">
              <w:rPr>
                <w:rFonts w:ascii="Arial" w:hAnsi="Arial" w:cs="Arial"/>
                <w:b/>
              </w:rPr>
              <w:t>CHF</w:t>
            </w:r>
          </w:p>
        </w:tc>
      </w:tr>
      <w:tr w:rsidR="000718A2" w:rsidRPr="00ED356C" w:rsidTr="00E91350">
        <w:trPr>
          <w:trHeight w:val="548"/>
        </w:trPr>
        <w:tc>
          <w:tcPr>
            <w:tcW w:w="5416" w:type="dxa"/>
            <w:vAlign w:val="center"/>
          </w:tcPr>
          <w:p w:rsidR="000718A2" w:rsidRPr="00ED356C" w:rsidRDefault="000C120A" w:rsidP="0089103D">
            <w:pPr>
              <w:tabs>
                <w:tab w:val="left" w:pos="709"/>
                <w:tab w:val="left" w:pos="2097"/>
                <w:tab w:val="left" w:pos="5813"/>
                <w:tab w:val="left" w:pos="8081"/>
              </w:tabs>
              <w:spacing w:line="250" w:lineRule="exact"/>
              <w:ind w:left="142" w:right="119"/>
              <w:rPr>
                <w:rFonts w:ascii="Arial" w:hAnsi="Arial" w:cs="Arial"/>
              </w:rPr>
            </w:pPr>
            <w:r>
              <w:rPr>
                <w:rFonts w:ascii="Arial" w:hAnsi="Arial" w:cs="Arial"/>
              </w:rPr>
              <w:t>The evening meal on day of arrival (if have half-board)</w:t>
            </w:r>
          </w:p>
        </w:tc>
        <w:tc>
          <w:tcPr>
            <w:tcW w:w="2097" w:type="dxa"/>
            <w:gridSpan w:val="2"/>
            <w:vAlign w:val="center"/>
          </w:tcPr>
          <w:p w:rsidR="000718A2" w:rsidRPr="00ED356C" w:rsidRDefault="00100212" w:rsidP="0089103D">
            <w:pPr>
              <w:tabs>
                <w:tab w:val="left" w:pos="709"/>
                <w:tab w:val="left" w:pos="2097"/>
                <w:tab w:val="left" w:pos="5813"/>
                <w:tab w:val="left" w:pos="8081"/>
              </w:tabs>
              <w:spacing w:line="250" w:lineRule="exact"/>
              <w:ind w:left="142" w:right="119"/>
              <w:rPr>
                <w:rFonts w:ascii="Arial" w:hAnsi="Arial" w:cs="Arial"/>
              </w:rPr>
            </w:pPr>
            <w:r w:rsidRPr="00ED356C">
              <w:rPr>
                <w:rFonts w:ascii="Arial" w:hAnsi="Arial" w:cs="Arial"/>
              </w:rPr>
              <w:fldChar w:fldCharType="begin">
                <w:ffData>
                  <w:name w:val="Text1"/>
                  <w:enabled/>
                  <w:calcOnExit w:val="0"/>
                  <w:textInput/>
                </w:ffData>
              </w:fldChar>
            </w:r>
            <w:r w:rsidR="0071536A"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Pr="00ED356C">
              <w:rPr>
                <w:rFonts w:ascii="Arial" w:hAnsi="Arial" w:cs="Arial"/>
              </w:rPr>
              <w:fldChar w:fldCharType="end"/>
            </w:r>
            <w:r w:rsidR="0071536A" w:rsidRPr="00ED356C">
              <w:rPr>
                <w:rFonts w:ascii="Arial" w:hAnsi="Arial" w:cs="Arial"/>
              </w:rPr>
              <w:t xml:space="preserve">  </w:t>
            </w:r>
            <w:r w:rsidR="0071536A" w:rsidRPr="00ED356C">
              <w:rPr>
                <w:rFonts w:ascii="Arial" w:hAnsi="Arial" w:cs="Arial"/>
                <w:b/>
              </w:rPr>
              <w:t>€</w:t>
            </w:r>
          </w:p>
        </w:tc>
        <w:tc>
          <w:tcPr>
            <w:tcW w:w="2126" w:type="dxa"/>
            <w:vAlign w:val="center"/>
          </w:tcPr>
          <w:p w:rsidR="000718A2" w:rsidRPr="00ED356C" w:rsidRDefault="00100212" w:rsidP="0089103D">
            <w:pPr>
              <w:tabs>
                <w:tab w:val="left" w:pos="709"/>
                <w:tab w:val="left" w:pos="2097"/>
                <w:tab w:val="left" w:pos="5813"/>
                <w:tab w:val="left" w:pos="8081"/>
              </w:tabs>
              <w:spacing w:line="250" w:lineRule="exact"/>
              <w:ind w:left="142" w:right="119"/>
              <w:rPr>
                <w:rFonts w:ascii="Arial" w:hAnsi="Arial" w:cs="Arial"/>
              </w:rPr>
            </w:pPr>
            <w:r w:rsidRPr="00ED356C">
              <w:rPr>
                <w:rFonts w:ascii="Arial" w:hAnsi="Arial" w:cs="Arial"/>
              </w:rPr>
              <w:fldChar w:fldCharType="begin">
                <w:ffData>
                  <w:name w:val="Text1"/>
                  <w:enabled/>
                  <w:calcOnExit w:val="0"/>
                  <w:textInput/>
                </w:ffData>
              </w:fldChar>
            </w:r>
            <w:r w:rsidR="0071536A"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0071536A" w:rsidRPr="00ED356C">
              <w:rPr>
                <w:rFonts w:ascii="Arial" w:hAnsi="Arial" w:cs="Arial"/>
                <w:noProof/>
              </w:rPr>
              <w:t> </w:t>
            </w:r>
            <w:r w:rsidRPr="00ED356C">
              <w:rPr>
                <w:rFonts w:ascii="Arial" w:hAnsi="Arial" w:cs="Arial"/>
              </w:rPr>
              <w:fldChar w:fldCharType="end"/>
            </w:r>
            <w:r w:rsidR="0071536A" w:rsidRPr="00ED356C">
              <w:rPr>
                <w:rFonts w:ascii="Arial" w:hAnsi="Arial" w:cs="Arial"/>
              </w:rPr>
              <w:t xml:space="preserve">  </w:t>
            </w:r>
            <w:r w:rsidR="0071536A" w:rsidRPr="00ED356C">
              <w:rPr>
                <w:rFonts w:ascii="Arial" w:hAnsi="Arial" w:cs="Arial"/>
                <w:b/>
              </w:rPr>
              <w:t>CHF</w:t>
            </w:r>
          </w:p>
        </w:tc>
      </w:tr>
      <w:tr w:rsidR="00E91350" w:rsidRPr="00ED356C" w:rsidTr="00E91350">
        <w:trPr>
          <w:trHeight w:val="522"/>
        </w:trPr>
        <w:tc>
          <w:tcPr>
            <w:tcW w:w="5416" w:type="dxa"/>
          </w:tcPr>
          <w:p w:rsidR="00E91350" w:rsidRPr="00ED356C" w:rsidRDefault="000C120A" w:rsidP="000C120A">
            <w:pPr>
              <w:tabs>
                <w:tab w:val="left" w:pos="709"/>
              </w:tabs>
              <w:ind w:left="142"/>
              <w:rPr>
                <w:rFonts w:ascii="Arial" w:hAnsi="Arial" w:cs="Arial"/>
              </w:rPr>
            </w:pPr>
            <w:r>
              <w:rPr>
                <w:rFonts w:ascii="Arial" w:hAnsi="Arial" w:cs="Arial"/>
                <w:spacing w:val="4"/>
              </w:rPr>
              <w:t>Total of</w:t>
            </w:r>
            <w:r w:rsidR="00E91350" w:rsidRPr="00ED356C">
              <w:rPr>
                <w:rFonts w:ascii="Arial" w:hAnsi="Arial" w:cs="Arial"/>
              </w:rPr>
              <w:t xml:space="preserve"> </w:t>
            </w:r>
            <w:r>
              <w:rPr>
                <w:rFonts w:ascii="Arial" w:hAnsi="Arial" w:cs="Arial"/>
                <w:b/>
                <w:bCs/>
              </w:rPr>
              <w:t>accommodation costs</w:t>
            </w:r>
            <w:r w:rsidR="00E91350" w:rsidRPr="00ED356C">
              <w:rPr>
                <w:rFonts w:ascii="Arial" w:hAnsi="Arial" w:cs="Arial"/>
                <w:b/>
                <w:bCs/>
              </w:rPr>
              <w:t xml:space="preserve"> (</w:t>
            </w:r>
            <w:r>
              <w:rPr>
                <w:rFonts w:ascii="Arial" w:hAnsi="Arial" w:cs="Arial"/>
                <w:b/>
                <w:bCs/>
              </w:rPr>
              <w:t>to pay on arrival</w:t>
            </w:r>
            <w:r w:rsidR="00E91350" w:rsidRPr="00ED356C">
              <w:rPr>
                <w:rFonts w:ascii="Arial" w:hAnsi="Arial" w:cs="Arial"/>
                <w:b/>
                <w:bCs/>
              </w:rPr>
              <w:t>)</w:t>
            </w:r>
          </w:p>
        </w:tc>
        <w:tc>
          <w:tcPr>
            <w:tcW w:w="2097" w:type="dxa"/>
            <w:gridSpan w:val="2"/>
          </w:tcPr>
          <w:p w:rsidR="00E91350" w:rsidRPr="00ED356C" w:rsidRDefault="00100212" w:rsidP="00B461F3">
            <w:pPr>
              <w:tabs>
                <w:tab w:val="left" w:pos="709"/>
              </w:tabs>
              <w:ind w:left="142"/>
              <w:rPr>
                <w:rFonts w:ascii="Arial" w:hAnsi="Arial" w:cs="Arial"/>
              </w:rPr>
            </w:pPr>
            <w:r w:rsidRPr="00ED356C">
              <w:rPr>
                <w:rFonts w:ascii="Arial" w:hAnsi="Arial" w:cs="Arial"/>
              </w:rPr>
              <w:fldChar w:fldCharType="begin">
                <w:ffData>
                  <w:name w:val="Text1"/>
                  <w:enabled/>
                  <w:calcOnExit w:val="0"/>
                  <w:textInput/>
                </w:ffData>
              </w:fldChar>
            </w:r>
            <w:r w:rsidR="00E91350"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Pr="00ED356C">
              <w:rPr>
                <w:rFonts w:ascii="Arial" w:hAnsi="Arial" w:cs="Arial"/>
              </w:rPr>
              <w:fldChar w:fldCharType="end"/>
            </w:r>
            <w:r w:rsidR="00E91350" w:rsidRPr="00ED356C">
              <w:rPr>
                <w:rFonts w:ascii="Arial" w:hAnsi="Arial" w:cs="Arial"/>
              </w:rPr>
              <w:t xml:space="preserve">  </w:t>
            </w:r>
            <w:r w:rsidR="00E91350" w:rsidRPr="00ED356C">
              <w:rPr>
                <w:rFonts w:ascii="Arial" w:hAnsi="Arial" w:cs="Arial"/>
                <w:b/>
              </w:rPr>
              <w:t>€</w:t>
            </w:r>
          </w:p>
        </w:tc>
        <w:tc>
          <w:tcPr>
            <w:tcW w:w="2126" w:type="dxa"/>
          </w:tcPr>
          <w:p w:rsidR="00E91350" w:rsidRPr="00ED356C" w:rsidRDefault="00100212" w:rsidP="00B461F3">
            <w:pPr>
              <w:tabs>
                <w:tab w:val="left" w:pos="709"/>
              </w:tabs>
              <w:ind w:left="142"/>
              <w:rPr>
                <w:rFonts w:ascii="Arial" w:hAnsi="Arial" w:cs="Arial"/>
              </w:rPr>
            </w:pPr>
            <w:r w:rsidRPr="00ED356C">
              <w:rPr>
                <w:rFonts w:ascii="Arial" w:hAnsi="Arial" w:cs="Arial"/>
              </w:rPr>
              <w:fldChar w:fldCharType="begin">
                <w:ffData>
                  <w:name w:val="Text1"/>
                  <w:enabled/>
                  <w:calcOnExit w:val="0"/>
                  <w:textInput/>
                </w:ffData>
              </w:fldChar>
            </w:r>
            <w:r w:rsidR="00E91350" w:rsidRPr="00ED356C">
              <w:rPr>
                <w:rFonts w:ascii="Arial" w:hAnsi="Arial" w:cs="Arial"/>
              </w:rPr>
              <w:instrText xml:space="preserve"> FORMTEXT </w:instrText>
            </w:r>
            <w:r w:rsidRPr="00ED356C">
              <w:rPr>
                <w:rFonts w:ascii="Arial" w:hAnsi="Arial" w:cs="Arial"/>
              </w:rPr>
            </w:r>
            <w:r w:rsidRPr="00ED356C">
              <w:rPr>
                <w:rFonts w:ascii="Arial" w:hAnsi="Arial" w:cs="Arial"/>
              </w:rPr>
              <w:fldChar w:fldCharType="separate"/>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00E91350" w:rsidRPr="00ED356C">
              <w:rPr>
                <w:rFonts w:ascii="Arial" w:hAnsi="Arial" w:cs="Arial"/>
                <w:noProof/>
              </w:rPr>
              <w:t> </w:t>
            </w:r>
            <w:r w:rsidRPr="00ED356C">
              <w:rPr>
                <w:rFonts w:ascii="Arial" w:hAnsi="Arial" w:cs="Arial"/>
              </w:rPr>
              <w:fldChar w:fldCharType="end"/>
            </w:r>
            <w:r w:rsidR="00E91350" w:rsidRPr="00ED356C">
              <w:rPr>
                <w:rFonts w:ascii="Arial" w:hAnsi="Arial" w:cs="Arial"/>
              </w:rPr>
              <w:t xml:space="preserve">  </w:t>
            </w:r>
            <w:r w:rsidR="00E91350" w:rsidRPr="00ED356C">
              <w:rPr>
                <w:rFonts w:ascii="Arial" w:hAnsi="Arial" w:cs="Arial"/>
                <w:b/>
              </w:rPr>
              <w:t>CHF</w:t>
            </w:r>
          </w:p>
        </w:tc>
      </w:tr>
    </w:tbl>
    <w:p w:rsidR="008C1546" w:rsidRPr="00ED356C" w:rsidRDefault="008C1546" w:rsidP="0089103D">
      <w:pPr>
        <w:tabs>
          <w:tab w:val="left" w:pos="709"/>
          <w:tab w:val="left" w:pos="2097"/>
          <w:tab w:val="left" w:pos="5813"/>
          <w:tab w:val="left" w:pos="8081"/>
        </w:tabs>
        <w:spacing w:line="250" w:lineRule="exact"/>
        <w:ind w:left="142" w:right="119"/>
        <w:rPr>
          <w:rFonts w:ascii="Arial" w:hAnsi="Arial" w:cs="Arial"/>
          <w:sz w:val="20"/>
          <w:szCs w:val="20"/>
        </w:rPr>
      </w:pPr>
    </w:p>
    <w:p w:rsidR="00EB1FE8" w:rsidRPr="00ED356C" w:rsidRDefault="00EB1FE8" w:rsidP="007B0096">
      <w:pPr>
        <w:ind w:firstLine="142"/>
        <w:rPr>
          <w:rFonts w:ascii="Arial" w:hAnsi="Arial" w:cs="Arial"/>
          <w:b/>
          <w:color w:val="FF0000"/>
          <w:sz w:val="20"/>
          <w:szCs w:val="20"/>
          <w:u w:val="single"/>
        </w:rPr>
      </w:pPr>
      <w:r w:rsidRPr="00ED356C">
        <w:rPr>
          <w:rFonts w:ascii="Arial" w:hAnsi="Arial" w:cs="Arial"/>
          <w:b/>
          <w:color w:val="FF0000"/>
          <w:sz w:val="20"/>
          <w:szCs w:val="20"/>
          <w:u w:val="single"/>
        </w:rPr>
        <w:t>DONATIONS</w:t>
      </w:r>
    </w:p>
    <w:p w:rsidR="00EB1FE8" w:rsidRPr="00ED356C" w:rsidRDefault="00EB1FE8" w:rsidP="00951689">
      <w:pPr>
        <w:rPr>
          <w:rFonts w:ascii="Arial" w:hAnsi="Arial" w:cs="Arial"/>
          <w:sz w:val="20"/>
          <w:szCs w:val="20"/>
        </w:rPr>
      </w:pPr>
    </w:p>
    <w:p w:rsidR="007347F5" w:rsidRDefault="007347F5" w:rsidP="007347F5">
      <w:pPr>
        <w:ind w:left="142"/>
        <w:rPr>
          <w:rFonts w:ascii="Arial" w:hAnsi="Arial" w:cs="Arial"/>
          <w:sz w:val="20"/>
          <w:szCs w:val="20"/>
        </w:rPr>
      </w:pPr>
      <w:r w:rsidRPr="007347F5">
        <w:rPr>
          <w:rFonts w:ascii="Arial" w:hAnsi="Arial" w:cs="Arial"/>
          <w:sz w:val="20"/>
          <w:szCs w:val="20"/>
        </w:rPr>
        <w:t xml:space="preserve">In this </w:t>
      </w:r>
      <w:r w:rsidR="00FC3187">
        <w:rPr>
          <w:rFonts w:ascii="Arial" w:hAnsi="Arial" w:cs="Arial"/>
          <w:sz w:val="20"/>
          <w:szCs w:val="20"/>
        </w:rPr>
        <w:t>extraordinary</w:t>
      </w:r>
      <w:r w:rsidRPr="007347F5">
        <w:rPr>
          <w:rFonts w:ascii="Arial" w:hAnsi="Arial" w:cs="Arial"/>
          <w:sz w:val="20"/>
          <w:szCs w:val="20"/>
        </w:rPr>
        <w:t xml:space="preserve"> year, </w:t>
      </w:r>
      <w:r>
        <w:rPr>
          <w:rFonts w:ascii="Arial" w:hAnsi="Arial" w:cs="Arial"/>
          <w:sz w:val="20"/>
          <w:szCs w:val="20"/>
        </w:rPr>
        <w:t>we are</w:t>
      </w:r>
      <w:r w:rsidRPr="007347F5">
        <w:rPr>
          <w:rFonts w:ascii="Arial" w:hAnsi="Arial" w:cs="Arial"/>
          <w:sz w:val="20"/>
          <w:szCs w:val="20"/>
        </w:rPr>
        <w:t xml:space="preserve"> working </w:t>
      </w:r>
      <w:r w:rsidR="00FC3187">
        <w:rPr>
          <w:rFonts w:ascii="Arial" w:hAnsi="Arial" w:cs="Arial"/>
          <w:sz w:val="20"/>
          <w:szCs w:val="20"/>
        </w:rPr>
        <w:t xml:space="preserve">hard </w:t>
      </w:r>
      <w:r w:rsidRPr="007347F5">
        <w:rPr>
          <w:rFonts w:ascii="Arial" w:hAnsi="Arial" w:cs="Arial"/>
          <w:sz w:val="20"/>
          <w:szCs w:val="20"/>
        </w:rPr>
        <w:t xml:space="preserve">to organize </w:t>
      </w:r>
      <w:r>
        <w:rPr>
          <w:rFonts w:ascii="Arial" w:hAnsi="Arial" w:cs="Arial"/>
          <w:sz w:val="20"/>
          <w:szCs w:val="20"/>
        </w:rPr>
        <w:t>th</w:t>
      </w:r>
      <w:r w:rsidR="00FC3187">
        <w:rPr>
          <w:rFonts w:ascii="Arial" w:hAnsi="Arial" w:cs="Arial"/>
          <w:sz w:val="20"/>
          <w:szCs w:val="20"/>
        </w:rPr>
        <w:t>e</w:t>
      </w:r>
      <w:r>
        <w:rPr>
          <w:rFonts w:ascii="Arial" w:hAnsi="Arial" w:cs="Arial"/>
          <w:sz w:val="20"/>
          <w:szCs w:val="20"/>
        </w:rPr>
        <w:t xml:space="preserve"> </w:t>
      </w:r>
      <w:r w:rsidRPr="007347F5">
        <w:rPr>
          <w:rFonts w:ascii="Arial" w:hAnsi="Arial" w:cs="Arial"/>
          <w:sz w:val="20"/>
          <w:szCs w:val="20"/>
        </w:rPr>
        <w:t>summer retreat</w:t>
      </w:r>
      <w:r w:rsidR="00FC3187">
        <w:rPr>
          <w:rFonts w:ascii="Arial" w:hAnsi="Arial" w:cs="Arial"/>
          <w:sz w:val="20"/>
          <w:szCs w:val="20"/>
        </w:rPr>
        <w:t xml:space="preserve">’s </w:t>
      </w:r>
      <w:r w:rsidR="00FC3187" w:rsidRPr="007347F5">
        <w:rPr>
          <w:rFonts w:ascii="Arial" w:hAnsi="Arial" w:cs="Arial"/>
          <w:sz w:val="20"/>
          <w:szCs w:val="20"/>
        </w:rPr>
        <w:t xml:space="preserve">events and </w:t>
      </w:r>
      <w:r w:rsidR="00FC3187">
        <w:rPr>
          <w:rFonts w:ascii="Arial" w:hAnsi="Arial" w:cs="Arial"/>
          <w:sz w:val="20"/>
          <w:szCs w:val="20"/>
        </w:rPr>
        <w:t>festivities</w:t>
      </w:r>
      <w:r>
        <w:rPr>
          <w:rFonts w:ascii="Arial" w:hAnsi="Arial" w:cs="Arial"/>
          <w:sz w:val="20"/>
          <w:szCs w:val="20"/>
        </w:rPr>
        <w:t xml:space="preserve"> to have the best possible conditions</w:t>
      </w:r>
      <w:r w:rsidRPr="007347F5">
        <w:rPr>
          <w:rFonts w:ascii="Arial" w:hAnsi="Arial" w:cs="Arial"/>
          <w:sz w:val="20"/>
          <w:szCs w:val="20"/>
        </w:rPr>
        <w:t xml:space="preserve"> </w:t>
      </w:r>
      <w:r>
        <w:rPr>
          <w:rFonts w:ascii="Arial" w:hAnsi="Arial" w:cs="Arial"/>
          <w:sz w:val="20"/>
          <w:szCs w:val="20"/>
        </w:rPr>
        <w:t>with</w:t>
      </w:r>
      <w:r w:rsidRPr="007347F5">
        <w:rPr>
          <w:rFonts w:ascii="Arial" w:hAnsi="Arial" w:cs="Arial"/>
          <w:sz w:val="20"/>
          <w:szCs w:val="20"/>
        </w:rPr>
        <w:t xml:space="preserve"> the </w:t>
      </w:r>
      <w:r w:rsidR="00FC3187">
        <w:rPr>
          <w:rFonts w:ascii="Arial" w:hAnsi="Arial" w:cs="Arial"/>
          <w:sz w:val="20"/>
          <w:szCs w:val="20"/>
        </w:rPr>
        <w:t>speci</w:t>
      </w:r>
      <w:r w:rsidRPr="007347F5">
        <w:rPr>
          <w:rFonts w:ascii="Arial" w:hAnsi="Arial" w:cs="Arial"/>
          <w:sz w:val="20"/>
          <w:szCs w:val="20"/>
        </w:rPr>
        <w:t xml:space="preserve">al presence of the entire </w:t>
      </w:r>
      <w:r>
        <w:rPr>
          <w:rFonts w:ascii="Arial" w:hAnsi="Arial" w:cs="Arial"/>
          <w:sz w:val="20"/>
          <w:szCs w:val="20"/>
        </w:rPr>
        <w:t xml:space="preserve">Ripa </w:t>
      </w:r>
      <w:r w:rsidRPr="007347F5">
        <w:rPr>
          <w:rFonts w:ascii="Arial" w:hAnsi="Arial" w:cs="Arial"/>
          <w:sz w:val="20"/>
          <w:szCs w:val="20"/>
        </w:rPr>
        <w:t>family.</w:t>
      </w:r>
    </w:p>
    <w:p w:rsidR="0041087A" w:rsidRPr="007347F5" w:rsidRDefault="0041087A" w:rsidP="007347F5">
      <w:pPr>
        <w:ind w:left="142"/>
        <w:rPr>
          <w:rFonts w:ascii="Arial" w:hAnsi="Arial" w:cs="Arial"/>
          <w:sz w:val="20"/>
          <w:szCs w:val="20"/>
        </w:rPr>
      </w:pPr>
    </w:p>
    <w:p w:rsidR="00951689" w:rsidRPr="00ED356C" w:rsidRDefault="007347F5" w:rsidP="007347F5">
      <w:pPr>
        <w:ind w:left="142"/>
        <w:rPr>
          <w:rFonts w:ascii="Arial" w:hAnsi="Arial" w:cs="Arial"/>
          <w:sz w:val="20"/>
          <w:szCs w:val="20"/>
        </w:rPr>
      </w:pPr>
      <w:r w:rsidRPr="007347F5">
        <w:rPr>
          <w:rFonts w:ascii="Arial" w:hAnsi="Arial" w:cs="Arial"/>
          <w:sz w:val="20"/>
          <w:szCs w:val="20"/>
        </w:rPr>
        <w:t xml:space="preserve">Moreover, participating in a Tsok Bum presents a unique opportunity to practice generosity. During the third week, </w:t>
      </w:r>
      <w:r>
        <w:rPr>
          <w:rFonts w:ascii="Arial" w:hAnsi="Arial" w:cs="Arial"/>
          <w:sz w:val="20"/>
          <w:szCs w:val="20"/>
        </w:rPr>
        <w:t>there will be</w:t>
      </w:r>
      <w:r w:rsidRPr="007347F5">
        <w:rPr>
          <w:rFonts w:ascii="Arial" w:hAnsi="Arial" w:cs="Arial"/>
          <w:sz w:val="20"/>
          <w:szCs w:val="20"/>
        </w:rPr>
        <w:t xml:space="preserve"> an offering of food, drinks and flowers each day to the Three Jewels (Buddha, Dharma, Sangha). Whether you are present or not, you can participate by making a donation.</w:t>
      </w:r>
    </w:p>
    <w:p w:rsidR="00756C24" w:rsidRPr="00ED356C" w:rsidRDefault="00756C24" w:rsidP="00EB1FE8">
      <w:pPr>
        <w:ind w:left="142"/>
        <w:rPr>
          <w:rFonts w:ascii="Arial" w:hAnsi="Arial" w:cs="Arial"/>
          <w:sz w:val="20"/>
          <w:szCs w:val="20"/>
        </w:rPr>
      </w:pPr>
    </w:p>
    <w:p w:rsidR="00EB1FE8" w:rsidRPr="00ED356C" w:rsidRDefault="00F2415E" w:rsidP="00EB1FE8">
      <w:pPr>
        <w:ind w:left="142"/>
        <w:rPr>
          <w:rFonts w:ascii="Arial" w:hAnsi="Arial" w:cs="Arial"/>
          <w:sz w:val="20"/>
          <w:szCs w:val="20"/>
        </w:rPr>
      </w:pPr>
      <w:r>
        <w:rPr>
          <w:rFonts w:ascii="Arial" w:hAnsi="Arial" w:cs="Arial"/>
          <w:sz w:val="20"/>
          <w:szCs w:val="20"/>
        </w:rPr>
        <w:t xml:space="preserve">We </w:t>
      </w:r>
      <w:r w:rsidR="007D58C0">
        <w:rPr>
          <w:rFonts w:ascii="Arial" w:hAnsi="Arial" w:cs="Arial"/>
          <w:sz w:val="20"/>
          <w:szCs w:val="20"/>
        </w:rPr>
        <w:t>dear</w:t>
      </w:r>
      <w:r w:rsidR="0053610B">
        <w:rPr>
          <w:rFonts w:ascii="Arial" w:hAnsi="Arial" w:cs="Arial"/>
          <w:sz w:val="20"/>
          <w:szCs w:val="20"/>
        </w:rPr>
        <w:t xml:space="preserve">ly </w:t>
      </w:r>
      <w:r>
        <w:rPr>
          <w:rFonts w:ascii="Arial" w:hAnsi="Arial" w:cs="Arial"/>
          <w:sz w:val="20"/>
          <w:szCs w:val="20"/>
        </w:rPr>
        <w:t>t</w:t>
      </w:r>
      <w:r w:rsidRPr="00F2415E">
        <w:rPr>
          <w:rFonts w:ascii="Arial" w:hAnsi="Arial" w:cs="Arial"/>
          <w:sz w:val="20"/>
          <w:szCs w:val="20"/>
        </w:rPr>
        <w:t xml:space="preserve">hank you for your generosity </w:t>
      </w:r>
      <w:r w:rsidR="0053610B">
        <w:rPr>
          <w:rFonts w:ascii="Arial" w:hAnsi="Arial" w:cs="Arial"/>
          <w:sz w:val="20"/>
          <w:szCs w:val="20"/>
        </w:rPr>
        <w:t xml:space="preserve">which </w:t>
      </w:r>
      <w:r w:rsidRPr="00F2415E">
        <w:rPr>
          <w:rFonts w:ascii="Arial" w:hAnsi="Arial" w:cs="Arial"/>
          <w:sz w:val="20"/>
          <w:szCs w:val="20"/>
        </w:rPr>
        <w:t xml:space="preserve">will enable us to face the many expenses with confidence </w:t>
      </w:r>
      <w:r w:rsidR="0053610B">
        <w:rPr>
          <w:rFonts w:ascii="Arial" w:hAnsi="Arial" w:cs="Arial"/>
          <w:sz w:val="20"/>
          <w:szCs w:val="20"/>
        </w:rPr>
        <w:t>!</w:t>
      </w:r>
    </w:p>
    <w:p w:rsidR="00EB1FE8" w:rsidRPr="00ED356C" w:rsidRDefault="00EB1FE8" w:rsidP="00756C24">
      <w:pPr>
        <w:pStyle w:val="TableParagraph"/>
        <w:tabs>
          <w:tab w:val="left" w:pos="709"/>
        </w:tabs>
        <w:spacing w:before="2" w:line="360" w:lineRule="auto"/>
        <w:rPr>
          <w:rFonts w:ascii="Arial" w:hAnsi="Arial" w:cs="Arial"/>
          <w:sz w:val="20"/>
          <w:szCs w:val="20"/>
        </w:rPr>
      </w:pPr>
    </w:p>
    <w:p w:rsidR="00772F26" w:rsidRPr="006C71CA" w:rsidRDefault="00EB1FE8" w:rsidP="006C71CA">
      <w:pPr>
        <w:tabs>
          <w:tab w:val="left" w:pos="709"/>
        </w:tabs>
        <w:spacing w:line="360" w:lineRule="auto"/>
        <w:ind w:left="142"/>
        <w:rPr>
          <w:rFonts w:ascii="Arial" w:hAnsi="Arial" w:cs="Arial"/>
          <w:sz w:val="20"/>
          <w:szCs w:val="20"/>
        </w:rPr>
      </w:pPr>
      <w:r w:rsidRPr="00ED356C">
        <w:rPr>
          <w:rFonts w:ascii="Arial" w:hAnsi="Arial" w:cs="Arial"/>
          <w:sz w:val="20"/>
          <w:szCs w:val="20"/>
        </w:rPr>
        <w:t xml:space="preserve">   </w:t>
      </w:r>
      <w:r w:rsidR="00100212" w:rsidRPr="00ED356C">
        <w:rPr>
          <w:rFonts w:ascii="Arial" w:hAnsi="Arial" w:cs="Arial"/>
          <w:sz w:val="20"/>
          <w:szCs w:val="20"/>
        </w:rPr>
        <w:fldChar w:fldCharType="begin">
          <w:ffData>
            <w:name w:val="Kontrollkästchen3"/>
            <w:enabled/>
            <w:calcOnExit w:val="0"/>
            <w:checkBox>
              <w:sizeAuto/>
              <w:default w:val="0"/>
            </w:checkBox>
          </w:ffData>
        </w:fldChar>
      </w:r>
      <w:r w:rsidRPr="00ED356C">
        <w:rPr>
          <w:rFonts w:ascii="Arial" w:hAnsi="Arial" w:cs="Arial"/>
          <w:sz w:val="20"/>
          <w:szCs w:val="20"/>
        </w:rPr>
        <w:instrText xml:space="preserve"> FORMCHECKBOX </w:instrText>
      </w:r>
      <w:r w:rsidR="00100212" w:rsidRPr="00ED356C">
        <w:rPr>
          <w:rFonts w:ascii="Arial" w:hAnsi="Arial" w:cs="Arial"/>
          <w:sz w:val="20"/>
          <w:szCs w:val="20"/>
        </w:rPr>
      </w:r>
      <w:r w:rsidR="00100212" w:rsidRPr="00ED356C">
        <w:rPr>
          <w:rFonts w:ascii="Arial" w:hAnsi="Arial" w:cs="Arial"/>
          <w:sz w:val="20"/>
          <w:szCs w:val="20"/>
        </w:rPr>
        <w:fldChar w:fldCharType="end"/>
      </w:r>
      <w:r w:rsidR="00FC3187">
        <w:rPr>
          <w:rFonts w:ascii="Arial" w:hAnsi="Arial" w:cs="Arial"/>
          <w:sz w:val="20"/>
          <w:szCs w:val="20"/>
        </w:rPr>
        <w:t xml:space="preserve">   Yes</w:t>
      </w:r>
      <w:r w:rsidRPr="00ED356C">
        <w:rPr>
          <w:rFonts w:ascii="Arial" w:hAnsi="Arial" w:cs="Arial"/>
          <w:sz w:val="20"/>
          <w:szCs w:val="20"/>
        </w:rPr>
        <w:t xml:space="preserve"> ! </w:t>
      </w:r>
      <w:r w:rsidR="0053610B" w:rsidRPr="0053610B">
        <w:rPr>
          <w:rFonts w:ascii="Arial" w:hAnsi="Arial" w:cs="Arial"/>
          <w:sz w:val="20"/>
          <w:szCs w:val="20"/>
        </w:rPr>
        <w:t xml:space="preserve">I </w:t>
      </w:r>
      <w:r w:rsidR="0053610B">
        <w:rPr>
          <w:rFonts w:ascii="Arial" w:hAnsi="Arial" w:cs="Arial"/>
          <w:sz w:val="20"/>
          <w:szCs w:val="20"/>
        </w:rPr>
        <w:t>would like to participate in</w:t>
      </w:r>
      <w:r w:rsidR="0053610B" w:rsidRPr="0053610B">
        <w:rPr>
          <w:rFonts w:ascii="Arial" w:hAnsi="Arial" w:cs="Arial"/>
          <w:sz w:val="20"/>
          <w:szCs w:val="20"/>
        </w:rPr>
        <w:t xml:space="preserve"> the </w:t>
      </w:r>
      <w:r w:rsidR="00FC3187">
        <w:rPr>
          <w:rFonts w:ascii="Arial" w:hAnsi="Arial" w:cs="Arial"/>
          <w:sz w:val="20"/>
          <w:szCs w:val="20"/>
        </w:rPr>
        <w:t>exceptional</w:t>
      </w:r>
      <w:r w:rsidR="0053610B" w:rsidRPr="0053610B">
        <w:rPr>
          <w:rFonts w:ascii="Arial" w:hAnsi="Arial" w:cs="Arial"/>
          <w:sz w:val="20"/>
          <w:szCs w:val="20"/>
        </w:rPr>
        <w:t xml:space="preserve"> costs </w:t>
      </w:r>
      <w:r w:rsidR="0053610B">
        <w:rPr>
          <w:rFonts w:ascii="Arial" w:hAnsi="Arial" w:cs="Arial"/>
          <w:sz w:val="20"/>
          <w:szCs w:val="20"/>
        </w:rPr>
        <w:t>for</w:t>
      </w:r>
      <w:r w:rsidR="0053610B" w:rsidRPr="0053610B">
        <w:rPr>
          <w:rFonts w:ascii="Arial" w:hAnsi="Arial" w:cs="Arial"/>
          <w:sz w:val="20"/>
          <w:szCs w:val="20"/>
        </w:rPr>
        <w:t xml:space="preserve"> the </w:t>
      </w:r>
      <w:r w:rsidR="0053610B">
        <w:rPr>
          <w:rFonts w:ascii="Arial" w:hAnsi="Arial" w:cs="Arial"/>
          <w:sz w:val="20"/>
          <w:szCs w:val="20"/>
        </w:rPr>
        <w:t xml:space="preserve">2016 </w:t>
      </w:r>
      <w:r w:rsidR="0053610B" w:rsidRPr="0053610B">
        <w:rPr>
          <w:rFonts w:ascii="Arial" w:hAnsi="Arial" w:cs="Arial"/>
          <w:sz w:val="20"/>
          <w:szCs w:val="20"/>
        </w:rPr>
        <w:t>summer retreat of Guru Rinpoche and make a donation of .</w:t>
      </w:r>
      <w:r w:rsidR="006C71CA" w:rsidRPr="006C71CA">
        <w:rPr>
          <w:rFonts w:ascii="Arial" w:hAnsi="Arial" w:cs="Arial"/>
        </w:rPr>
        <w:t xml:space="preserve"> </w:t>
      </w:r>
      <w:r w:rsidR="00100212" w:rsidRPr="00ED356C">
        <w:rPr>
          <w:rFonts w:ascii="Arial" w:hAnsi="Arial" w:cs="Arial"/>
        </w:rPr>
        <w:fldChar w:fldCharType="begin">
          <w:ffData>
            <w:name w:val="Text1"/>
            <w:enabled/>
            <w:calcOnExit w:val="0"/>
            <w:textInput/>
          </w:ffData>
        </w:fldChar>
      </w:r>
      <w:r w:rsidR="006C71CA" w:rsidRPr="00ED356C">
        <w:rPr>
          <w:rFonts w:ascii="Arial" w:hAnsi="Arial" w:cs="Arial"/>
        </w:rPr>
        <w:instrText xml:space="preserve"> FORMTEXT </w:instrText>
      </w:r>
      <w:r w:rsidR="00100212" w:rsidRPr="00ED356C">
        <w:rPr>
          <w:rFonts w:ascii="Arial" w:hAnsi="Arial" w:cs="Arial"/>
        </w:rPr>
      </w:r>
      <w:r w:rsidR="00100212" w:rsidRPr="00ED356C">
        <w:rPr>
          <w:rFonts w:ascii="Arial" w:hAnsi="Arial" w:cs="Arial"/>
        </w:rPr>
        <w:fldChar w:fldCharType="separate"/>
      </w:r>
      <w:r w:rsidR="006C71CA">
        <w:rPr>
          <w:rFonts w:ascii="Arial" w:hAnsi="Arial" w:cs="Arial"/>
          <w:noProof/>
        </w:rPr>
        <w:t> </w:t>
      </w:r>
      <w:r w:rsidR="006C71CA">
        <w:rPr>
          <w:rFonts w:ascii="Arial" w:hAnsi="Arial" w:cs="Arial"/>
          <w:noProof/>
        </w:rPr>
        <w:t> </w:t>
      </w:r>
      <w:r w:rsidR="006C71CA">
        <w:rPr>
          <w:rFonts w:ascii="Arial" w:hAnsi="Arial" w:cs="Arial"/>
          <w:noProof/>
        </w:rPr>
        <w:t> </w:t>
      </w:r>
      <w:r w:rsidR="006C71CA">
        <w:rPr>
          <w:rFonts w:ascii="Arial" w:hAnsi="Arial" w:cs="Arial"/>
          <w:noProof/>
        </w:rPr>
        <w:t> </w:t>
      </w:r>
      <w:r w:rsidR="006C71CA">
        <w:rPr>
          <w:rFonts w:ascii="Arial" w:hAnsi="Arial" w:cs="Arial"/>
          <w:noProof/>
        </w:rPr>
        <w:t> </w:t>
      </w:r>
      <w:r w:rsidR="00100212" w:rsidRPr="00ED356C">
        <w:rPr>
          <w:rFonts w:ascii="Arial" w:hAnsi="Arial" w:cs="Arial"/>
        </w:rPr>
        <w:fldChar w:fldCharType="end"/>
      </w:r>
      <w:r w:rsidR="006C71CA">
        <w:rPr>
          <w:rFonts w:ascii="Arial" w:hAnsi="Arial" w:cs="Arial"/>
        </w:rPr>
        <w:t xml:space="preserve"> </w:t>
      </w:r>
      <w:r w:rsidR="006C71CA" w:rsidRPr="00ED356C">
        <w:rPr>
          <w:rFonts w:ascii="Arial" w:hAnsi="Arial" w:cs="Arial"/>
        </w:rPr>
        <w:t xml:space="preserve"> </w:t>
      </w:r>
      <w:r w:rsidR="006C71CA">
        <w:rPr>
          <w:rFonts w:ascii="Arial" w:hAnsi="Arial" w:cs="Arial"/>
          <w:sz w:val="20"/>
          <w:szCs w:val="20"/>
        </w:rPr>
        <w:t>CHF / Euro</w:t>
      </w:r>
    </w:p>
    <w:p w:rsidR="006C71CA" w:rsidRDefault="00305130" w:rsidP="007B0096">
      <w:pPr>
        <w:tabs>
          <w:tab w:val="left" w:pos="709"/>
          <w:tab w:val="left" w:pos="2097"/>
          <w:tab w:val="left" w:pos="5813"/>
          <w:tab w:val="left" w:pos="8081"/>
        </w:tabs>
        <w:spacing w:line="250" w:lineRule="exact"/>
        <w:ind w:right="119"/>
        <w:rPr>
          <w:rFonts w:ascii="Arial" w:hAnsi="Arial" w:cs="Arial"/>
          <w:b/>
          <w:color w:val="FF0000"/>
          <w:sz w:val="20"/>
          <w:szCs w:val="20"/>
        </w:rPr>
      </w:pPr>
      <w:r w:rsidRPr="00ED356C">
        <w:rPr>
          <w:rFonts w:ascii="Arial" w:hAnsi="Arial" w:cs="Arial"/>
          <w:b/>
          <w:color w:val="FF0000"/>
          <w:sz w:val="20"/>
          <w:szCs w:val="20"/>
        </w:rPr>
        <w:t xml:space="preserve">  </w:t>
      </w: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6C71CA" w:rsidRDefault="006C71CA" w:rsidP="007B0096">
      <w:pPr>
        <w:tabs>
          <w:tab w:val="left" w:pos="709"/>
          <w:tab w:val="left" w:pos="2097"/>
          <w:tab w:val="left" w:pos="5813"/>
          <w:tab w:val="left" w:pos="8081"/>
        </w:tabs>
        <w:spacing w:line="250" w:lineRule="exact"/>
        <w:ind w:right="119"/>
        <w:rPr>
          <w:rFonts w:ascii="Arial" w:hAnsi="Arial" w:cs="Arial"/>
          <w:b/>
          <w:color w:val="FF0000"/>
          <w:sz w:val="20"/>
          <w:szCs w:val="20"/>
        </w:rPr>
      </w:pPr>
    </w:p>
    <w:p w:rsidR="0071536A" w:rsidRPr="00ED356C" w:rsidRDefault="007D58C0" w:rsidP="007B0096">
      <w:pPr>
        <w:tabs>
          <w:tab w:val="left" w:pos="709"/>
          <w:tab w:val="left" w:pos="2097"/>
          <w:tab w:val="left" w:pos="5813"/>
          <w:tab w:val="left" w:pos="8081"/>
        </w:tabs>
        <w:spacing w:line="250" w:lineRule="exact"/>
        <w:ind w:right="119"/>
        <w:rPr>
          <w:rFonts w:ascii="Arial" w:hAnsi="Arial" w:cs="Arial"/>
          <w:b/>
          <w:color w:val="FF0000"/>
          <w:sz w:val="20"/>
          <w:szCs w:val="20"/>
          <w:u w:val="single"/>
        </w:rPr>
      </w:pPr>
      <w:r>
        <w:rPr>
          <w:rFonts w:ascii="Arial" w:hAnsi="Arial" w:cs="Arial"/>
          <w:b/>
          <w:color w:val="FF0000"/>
          <w:sz w:val="20"/>
          <w:szCs w:val="20"/>
          <w:u w:val="single"/>
        </w:rPr>
        <w:t>YOUR PAYMENT</w:t>
      </w:r>
    </w:p>
    <w:p w:rsidR="00305130" w:rsidRPr="00ED356C" w:rsidRDefault="00305130" w:rsidP="0089103D">
      <w:pPr>
        <w:tabs>
          <w:tab w:val="left" w:pos="709"/>
          <w:tab w:val="left" w:pos="2097"/>
          <w:tab w:val="left" w:pos="5813"/>
          <w:tab w:val="left" w:pos="8081"/>
        </w:tabs>
        <w:spacing w:line="250" w:lineRule="exact"/>
        <w:ind w:left="142" w:right="119"/>
        <w:rPr>
          <w:rFonts w:ascii="Arial" w:hAnsi="Arial" w:cs="Arial"/>
          <w:b/>
          <w:sz w:val="20"/>
          <w:szCs w:val="20"/>
        </w:rPr>
      </w:pPr>
    </w:p>
    <w:p w:rsidR="00C7377D" w:rsidRPr="00ED356C" w:rsidRDefault="007D58C0" w:rsidP="00C7377D">
      <w:pPr>
        <w:pStyle w:val="a5"/>
        <w:numPr>
          <w:ilvl w:val="0"/>
          <w:numId w:val="23"/>
        </w:numPr>
        <w:tabs>
          <w:tab w:val="left" w:pos="709"/>
          <w:tab w:val="left" w:pos="2097"/>
          <w:tab w:val="left" w:pos="5813"/>
          <w:tab w:val="left" w:pos="8081"/>
        </w:tabs>
        <w:spacing w:line="250" w:lineRule="exact"/>
        <w:ind w:right="119"/>
        <w:rPr>
          <w:rFonts w:ascii="Arial" w:hAnsi="Arial" w:cs="Arial"/>
        </w:rPr>
      </w:pPr>
      <w:r>
        <w:rPr>
          <w:rFonts w:ascii="Arial" w:hAnsi="Arial" w:cs="Arial"/>
        </w:rPr>
        <w:t>I transfer</w:t>
      </w:r>
      <w:r w:rsidR="00305130" w:rsidRPr="00ED356C">
        <w:rPr>
          <w:rFonts w:ascii="Arial" w:hAnsi="Arial" w:cs="Arial"/>
        </w:rPr>
        <w:t xml:space="preserve"> </w:t>
      </w:r>
      <w:r w:rsidR="00100212" w:rsidRPr="00ED356C">
        <w:rPr>
          <w:rFonts w:ascii="Arial" w:hAnsi="Arial" w:cs="Arial"/>
        </w:rPr>
        <w:fldChar w:fldCharType="begin">
          <w:ffData>
            <w:name w:val="Text1"/>
            <w:enabled/>
            <w:calcOnExit w:val="0"/>
            <w:textInput/>
          </w:ffData>
        </w:fldChar>
      </w:r>
      <w:r w:rsidR="00305130" w:rsidRPr="00ED356C">
        <w:rPr>
          <w:rFonts w:ascii="Arial" w:hAnsi="Arial" w:cs="Arial"/>
        </w:rPr>
        <w:instrText xml:space="preserve"> FORMTEXT </w:instrText>
      </w:r>
      <w:r w:rsidR="00100212" w:rsidRPr="00ED356C">
        <w:rPr>
          <w:rFonts w:ascii="Arial" w:hAnsi="Arial" w:cs="Arial"/>
        </w:rPr>
      </w:r>
      <w:r w:rsidR="00100212" w:rsidRPr="00ED356C">
        <w:rPr>
          <w:rFonts w:ascii="Arial" w:hAnsi="Arial" w:cs="Arial"/>
        </w:rPr>
        <w:fldChar w:fldCharType="separate"/>
      </w:r>
      <w:r w:rsidR="00305130" w:rsidRPr="00ED356C">
        <w:rPr>
          <w:rFonts w:ascii="Arial" w:hAnsi="Arial" w:cs="Arial"/>
        </w:rPr>
        <w:t> </w:t>
      </w:r>
      <w:r w:rsidR="00305130" w:rsidRPr="00ED356C">
        <w:rPr>
          <w:rFonts w:ascii="Arial" w:hAnsi="Arial" w:cs="Arial"/>
        </w:rPr>
        <w:t> </w:t>
      </w:r>
      <w:r w:rsidR="00305130" w:rsidRPr="00ED356C">
        <w:rPr>
          <w:rFonts w:ascii="Arial" w:hAnsi="Arial" w:cs="Arial"/>
        </w:rPr>
        <w:t> </w:t>
      </w:r>
      <w:r w:rsidR="00305130" w:rsidRPr="00ED356C">
        <w:rPr>
          <w:rFonts w:ascii="Arial" w:hAnsi="Arial" w:cs="Arial"/>
        </w:rPr>
        <w:t> </w:t>
      </w:r>
      <w:r w:rsidR="00305130" w:rsidRPr="00ED356C">
        <w:rPr>
          <w:rFonts w:ascii="Arial" w:hAnsi="Arial" w:cs="Arial"/>
        </w:rPr>
        <w:t> </w:t>
      </w:r>
      <w:r w:rsidR="00100212" w:rsidRPr="00ED356C">
        <w:rPr>
          <w:rFonts w:ascii="Arial" w:hAnsi="Arial" w:cs="Arial"/>
        </w:rPr>
        <w:fldChar w:fldCharType="end"/>
      </w:r>
      <w:r w:rsidR="00100212" w:rsidRPr="00ED356C">
        <w:rPr>
          <w:rFonts w:ascii="Arial" w:hAnsi="Arial" w:cs="Arial"/>
        </w:rPr>
        <w:fldChar w:fldCharType="begin">
          <w:ffData>
            <w:name w:val="Text1"/>
            <w:enabled/>
            <w:calcOnExit w:val="0"/>
            <w:textInput/>
          </w:ffData>
        </w:fldChar>
      </w:r>
      <w:r w:rsidR="00305130" w:rsidRPr="00ED356C">
        <w:rPr>
          <w:rFonts w:ascii="Arial" w:hAnsi="Arial" w:cs="Arial"/>
        </w:rPr>
        <w:instrText xml:space="preserve"> FORMTEXT </w:instrText>
      </w:r>
      <w:r w:rsidR="00100212" w:rsidRPr="00ED356C">
        <w:rPr>
          <w:rFonts w:ascii="Arial" w:hAnsi="Arial" w:cs="Arial"/>
        </w:rPr>
      </w:r>
      <w:r w:rsidR="00100212" w:rsidRPr="00ED356C">
        <w:rPr>
          <w:rFonts w:ascii="Arial" w:hAnsi="Arial" w:cs="Arial"/>
        </w:rPr>
        <w:fldChar w:fldCharType="separate"/>
      </w:r>
      <w:r w:rsidR="00305130" w:rsidRPr="00ED356C">
        <w:rPr>
          <w:rFonts w:ascii="Arial" w:hAnsi="Arial" w:cs="Arial"/>
        </w:rPr>
        <w:t> </w:t>
      </w:r>
      <w:r w:rsidR="00305130" w:rsidRPr="00ED356C">
        <w:rPr>
          <w:rFonts w:ascii="Arial" w:hAnsi="Arial" w:cs="Arial"/>
        </w:rPr>
        <w:t> </w:t>
      </w:r>
      <w:r w:rsidR="00305130" w:rsidRPr="00ED356C">
        <w:rPr>
          <w:rFonts w:ascii="Arial" w:hAnsi="Arial" w:cs="Arial"/>
        </w:rPr>
        <w:t> </w:t>
      </w:r>
      <w:r w:rsidR="00305130" w:rsidRPr="00ED356C">
        <w:rPr>
          <w:rFonts w:ascii="Arial" w:hAnsi="Arial" w:cs="Arial"/>
        </w:rPr>
        <w:t> </w:t>
      </w:r>
      <w:r w:rsidR="00305130" w:rsidRPr="00ED356C">
        <w:rPr>
          <w:rFonts w:ascii="Arial" w:hAnsi="Arial" w:cs="Arial"/>
        </w:rPr>
        <w:t> </w:t>
      </w:r>
      <w:r w:rsidR="00100212" w:rsidRPr="00ED356C">
        <w:rPr>
          <w:rFonts w:ascii="Arial" w:hAnsi="Arial" w:cs="Arial"/>
        </w:rPr>
        <w:fldChar w:fldCharType="end"/>
      </w:r>
      <w:r w:rsidR="00C7377D" w:rsidRPr="00ED356C">
        <w:rPr>
          <w:rFonts w:ascii="Arial" w:hAnsi="Arial" w:cs="Arial"/>
        </w:rPr>
        <w:t xml:space="preserve"> </w:t>
      </w:r>
      <w:r w:rsidR="00305130" w:rsidRPr="00ED356C">
        <w:rPr>
          <w:rFonts w:ascii="Arial" w:hAnsi="Arial" w:cs="Arial"/>
        </w:rPr>
        <w:t>Euros / CHF (</w:t>
      </w:r>
      <w:r>
        <w:rPr>
          <w:rFonts w:ascii="Arial" w:hAnsi="Arial" w:cs="Arial"/>
        </w:rPr>
        <w:t>total retreat costs</w:t>
      </w:r>
      <w:r w:rsidR="00305130" w:rsidRPr="00ED356C">
        <w:rPr>
          <w:rFonts w:ascii="Arial" w:hAnsi="Arial" w:cs="Arial"/>
        </w:rPr>
        <w:t xml:space="preserve">) </w:t>
      </w:r>
      <w:r>
        <w:rPr>
          <w:rFonts w:ascii="Arial" w:hAnsi="Arial" w:cs="Arial"/>
        </w:rPr>
        <w:t>for my registration</w:t>
      </w:r>
      <w:r w:rsidR="00305130" w:rsidRPr="00ED356C">
        <w:rPr>
          <w:rFonts w:ascii="Arial" w:hAnsi="Arial" w:cs="Arial"/>
        </w:rPr>
        <w:t xml:space="preserve">. </w:t>
      </w:r>
    </w:p>
    <w:p w:rsidR="00772F26" w:rsidRPr="00ED356C" w:rsidRDefault="00772F26" w:rsidP="00772F26">
      <w:pPr>
        <w:pStyle w:val="a5"/>
        <w:tabs>
          <w:tab w:val="left" w:pos="709"/>
          <w:tab w:val="left" w:pos="2097"/>
          <w:tab w:val="left" w:pos="5813"/>
          <w:tab w:val="left" w:pos="8081"/>
        </w:tabs>
        <w:spacing w:line="250" w:lineRule="exact"/>
        <w:ind w:left="720" w:right="119"/>
        <w:rPr>
          <w:rFonts w:ascii="Arial" w:hAnsi="Arial" w:cs="Arial"/>
        </w:rPr>
      </w:pPr>
    </w:p>
    <w:p w:rsidR="00C7377D" w:rsidRPr="00ED356C" w:rsidRDefault="007D58C0" w:rsidP="005E673B">
      <w:pPr>
        <w:pStyle w:val="a5"/>
        <w:numPr>
          <w:ilvl w:val="0"/>
          <w:numId w:val="23"/>
        </w:numPr>
        <w:tabs>
          <w:tab w:val="left" w:pos="709"/>
          <w:tab w:val="left" w:pos="2097"/>
          <w:tab w:val="left" w:pos="5813"/>
          <w:tab w:val="left" w:pos="8081"/>
        </w:tabs>
        <w:spacing w:line="250" w:lineRule="exact"/>
        <w:ind w:right="119"/>
        <w:rPr>
          <w:rFonts w:ascii="Arial" w:hAnsi="Arial" w:cs="Arial"/>
        </w:rPr>
      </w:pPr>
      <w:r>
        <w:rPr>
          <w:rFonts w:ascii="Arial" w:hAnsi="Arial" w:cs="Arial"/>
        </w:rPr>
        <w:t xml:space="preserve">I will pay </w:t>
      </w:r>
      <w:r w:rsidR="00D1035B" w:rsidRPr="007C3A0E">
        <w:rPr>
          <w:rFonts w:ascii="Arial" w:hAnsi="Arial" w:cs="Arial"/>
          <w:u w:val="single"/>
        </w:rPr>
        <w:t>up</w:t>
      </w:r>
      <w:r>
        <w:rPr>
          <w:rFonts w:ascii="Arial" w:hAnsi="Arial" w:cs="Arial"/>
          <w:u w:val="single"/>
        </w:rPr>
        <w:t>on arrival</w:t>
      </w:r>
      <w:r w:rsidR="00772F26" w:rsidRPr="00ED356C">
        <w:rPr>
          <w:rFonts w:ascii="Arial" w:hAnsi="Arial" w:cs="Arial"/>
        </w:rPr>
        <w:t xml:space="preserve">, </w:t>
      </w:r>
      <w:r>
        <w:rPr>
          <w:rFonts w:ascii="Arial" w:hAnsi="Arial" w:cs="Arial"/>
        </w:rPr>
        <w:t>the amount of</w:t>
      </w:r>
      <w:r w:rsidR="00772F26" w:rsidRPr="00ED356C">
        <w:rPr>
          <w:rFonts w:ascii="Arial" w:hAnsi="Arial" w:cs="Arial"/>
        </w:rPr>
        <w:t xml:space="preserve"> </w:t>
      </w:r>
      <w:r w:rsidR="00100212" w:rsidRPr="00ED356C">
        <w:rPr>
          <w:rFonts w:ascii="Arial" w:hAnsi="Arial" w:cs="Arial"/>
        </w:rPr>
        <w:fldChar w:fldCharType="begin">
          <w:ffData>
            <w:name w:val="Text1"/>
            <w:enabled/>
            <w:calcOnExit w:val="0"/>
            <w:textInput/>
          </w:ffData>
        </w:fldChar>
      </w:r>
      <w:r w:rsidR="00772F26" w:rsidRPr="00ED356C">
        <w:rPr>
          <w:rFonts w:ascii="Arial" w:hAnsi="Arial" w:cs="Arial"/>
        </w:rPr>
        <w:instrText xml:space="preserve"> FORMTEXT </w:instrText>
      </w:r>
      <w:r w:rsidR="00100212" w:rsidRPr="00ED356C">
        <w:rPr>
          <w:rFonts w:ascii="Arial" w:hAnsi="Arial" w:cs="Arial"/>
        </w:rPr>
      </w:r>
      <w:r w:rsidR="00100212" w:rsidRPr="00ED356C">
        <w:rPr>
          <w:rFonts w:ascii="Arial" w:hAnsi="Arial" w:cs="Arial"/>
        </w:rPr>
        <w:fldChar w:fldCharType="separate"/>
      </w:r>
      <w:r w:rsidR="00772F26" w:rsidRPr="00ED356C">
        <w:rPr>
          <w:noProof/>
        </w:rPr>
        <w:t> </w:t>
      </w:r>
      <w:r w:rsidR="00772F26" w:rsidRPr="00ED356C">
        <w:rPr>
          <w:noProof/>
        </w:rPr>
        <w:t> </w:t>
      </w:r>
      <w:r w:rsidR="00772F26" w:rsidRPr="00ED356C">
        <w:rPr>
          <w:noProof/>
        </w:rPr>
        <w:t> </w:t>
      </w:r>
      <w:r w:rsidR="00772F26" w:rsidRPr="00ED356C">
        <w:rPr>
          <w:noProof/>
        </w:rPr>
        <w:t> </w:t>
      </w:r>
      <w:r w:rsidR="00772F26" w:rsidRPr="00ED356C">
        <w:rPr>
          <w:noProof/>
        </w:rPr>
        <w:t> </w:t>
      </w:r>
      <w:r w:rsidR="00100212" w:rsidRPr="00ED356C">
        <w:rPr>
          <w:rFonts w:ascii="Arial" w:hAnsi="Arial" w:cs="Arial"/>
        </w:rPr>
        <w:fldChar w:fldCharType="end"/>
      </w:r>
      <w:r w:rsidR="00100212" w:rsidRPr="00ED356C">
        <w:rPr>
          <w:rFonts w:ascii="Arial" w:hAnsi="Arial" w:cs="Arial"/>
        </w:rPr>
        <w:fldChar w:fldCharType="begin">
          <w:ffData>
            <w:name w:val="Text1"/>
            <w:enabled/>
            <w:calcOnExit w:val="0"/>
            <w:textInput/>
          </w:ffData>
        </w:fldChar>
      </w:r>
      <w:r w:rsidR="00772F26" w:rsidRPr="00ED356C">
        <w:rPr>
          <w:rFonts w:ascii="Arial" w:hAnsi="Arial" w:cs="Arial"/>
        </w:rPr>
        <w:instrText xml:space="preserve"> FORMTEXT </w:instrText>
      </w:r>
      <w:r w:rsidR="00100212" w:rsidRPr="00ED356C">
        <w:rPr>
          <w:rFonts w:ascii="Arial" w:hAnsi="Arial" w:cs="Arial"/>
        </w:rPr>
      </w:r>
      <w:r w:rsidR="00100212" w:rsidRPr="00ED356C">
        <w:rPr>
          <w:rFonts w:ascii="Arial" w:hAnsi="Arial" w:cs="Arial"/>
        </w:rPr>
        <w:fldChar w:fldCharType="separate"/>
      </w:r>
      <w:r w:rsidR="00772F26" w:rsidRPr="00ED356C">
        <w:rPr>
          <w:noProof/>
        </w:rPr>
        <w:t> </w:t>
      </w:r>
      <w:r w:rsidR="00772F26" w:rsidRPr="00ED356C">
        <w:rPr>
          <w:noProof/>
        </w:rPr>
        <w:t> </w:t>
      </w:r>
      <w:r w:rsidR="00772F26" w:rsidRPr="00ED356C">
        <w:rPr>
          <w:noProof/>
        </w:rPr>
        <w:t> </w:t>
      </w:r>
      <w:r w:rsidR="00772F26" w:rsidRPr="00ED356C">
        <w:rPr>
          <w:noProof/>
        </w:rPr>
        <w:t> </w:t>
      </w:r>
      <w:r w:rsidR="00772F26" w:rsidRPr="00ED356C">
        <w:rPr>
          <w:noProof/>
        </w:rPr>
        <w:t> </w:t>
      </w:r>
      <w:r w:rsidR="00100212" w:rsidRPr="00ED356C">
        <w:rPr>
          <w:rFonts w:ascii="Arial" w:hAnsi="Arial" w:cs="Arial"/>
        </w:rPr>
        <w:fldChar w:fldCharType="end"/>
      </w:r>
      <w:r w:rsidR="00772F26" w:rsidRPr="00ED356C">
        <w:rPr>
          <w:rFonts w:ascii="Arial" w:hAnsi="Arial" w:cs="Arial"/>
        </w:rPr>
        <w:t xml:space="preserve">   Euros / CHF </w:t>
      </w:r>
      <w:r>
        <w:rPr>
          <w:rFonts w:ascii="Arial" w:hAnsi="Arial" w:cs="Arial"/>
        </w:rPr>
        <w:t>for accommodations.</w:t>
      </w:r>
    </w:p>
    <w:p w:rsidR="005E673B" w:rsidRPr="00ED356C" w:rsidRDefault="005E673B" w:rsidP="005E673B">
      <w:pPr>
        <w:tabs>
          <w:tab w:val="left" w:pos="709"/>
          <w:tab w:val="left" w:pos="2097"/>
          <w:tab w:val="left" w:pos="5813"/>
          <w:tab w:val="left" w:pos="8081"/>
        </w:tabs>
        <w:spacing w:line="250" w:lineRule="exact"/>
        <w:ind w:right="119"/>
        <w:rPr>
          <w:rFonts w:ascii="Arial" w:hAnsi="Arial" w:cs="Arial"/>
        </w:rPr>
      </w:pPr>
    </w:p>
    <w:p w:rsidR="004C3325" w:rsidRPr="00ED356C" w:rsidRDefault="007D58C0" w:rsidP="005E673B">
      <w:pPr>
        <w:pStyle w:val="a5"/>
        <w:numPr>
          <w:ilvl w:val="0"/>
          <w:numId w:val="23"/>
        </w:numPr>
        <w:tabs>
          <w:tab w:val="left" w:pos="709"/>
          <w:tab w:val="left" w:pos="2097"/>
          <w:tab w:val="left" w:pos="5813"/>
          <w:tab w:val="left" w:pos="8081"/>
        </w:tabs>
        <w:spacing w:line="250" w:lineRule="exact"/>
        <w:ind w:right="119"/>
        <w:rPr>
          <w:rFonts w:ascii="Arial" w:hAnsi="Arial" w:cs="Arial"/>
        </w:rPr>
      </w:pPr>
      <w:r>
        <w:rPr>
          <w:rFonts w:ascii="Arial" w:hAnsi="Arial" w:cs="Arial"/>
        </w:rPr>
        <w:t>I am making a transfer of</w:t>
      </w:r>
      <w:r w:rsidR="004C3325" w:rsidRPr="00ED356C">
        <w:rPr>
          <w:rFonts w:ascii="Arial" w:hAnsi="Arial" w:cs="Arial"/>
        </w:rPr>
        <w:t xml:space="preserve"> </w:t>
      </w:r>
      <w:r w:rsidR="00100212" w:rsidRPr="00ED356C">
        <w:rPr>
          <w:rFonts w:ascii="Arial" w:hAnsi="Arial" w:cs="Arial"/>
        </w:rPr>
        <w:fldChar w:fldCharType="begin">
          <w:ffData>
            <w:name w:val="Text1"/>
            <w:enabled/>
            <w:calcOnExit w:val="0"/>
            <w:textInput/>
          </w:ffData>
        </w:fldChar>
      </w:r>
      <w:r w:rsidR="004C3325" w:rsidRPr="00ED356C">
        <w:rPr>
          <w:rFonts w:ascii="Arial" w:hAnsi="Arial" w:cs="Arial"/>
        </w:rPr>
        <w:instrText xml:space="preserve"> FORMTEXT </w:instrText>
      </w:r>
      <w:r w:rsidR="00100212" w:rsidRPr="00ED356C">
        <w:rPr>
          <w:rFonts w:ascii="Arial" w:hAnsi="Arial" w:cs="Arial"/>
        </w:rPr>
      </w:r>
      <w:r w:rsidR="00100212" w:rsidRPr="00ED356C">
        <w:rPr>
          <w:rFonts w:ascii="Arial" w:hAnsi="Arial" w:cs="Arial"/>
        </w:rPr>
        <w:fldChar w:fldCharType="separate"/>
      </w:r>
      <w:r w:rsidR="004C3325" w:rsidRPr="00ED356C">
        <w:rPr>
          <w:noProof/>
        </w:rPr>
        <w:t> </w:t>
      </w:r>
      <w:r w:rsidR="004C3325" w:rsidRPr="00ED356C">
        <w:rPr>
          <w:noProof/>
        </w:rPr>
        <w:t> </w:t>
      </w:r>
      <w:r w:rsidR="004C3325" w:rsidRPr="00ED356C">
        <w:rPr>
          <w:noProof/>
        </w:rPr>
        <w:t> </w:t>
      </w:r>
      <w:r w:rsidR="004C3325" w:rsidRPr="00ED356C">
        <w:rPr>
          <w:noProof/>
        </w:rPr>
        <w:t> </w:t>
      </w:r>
      <w:r w:rsidR="004C3325" w:rsidRPr="00ED356C">
        <w:rPr>
          <w:noProof/>
        </w:rPr>
        <w:t> </w:t>
      </w:r>
      <w:r w:rsidR="00100212" w:rsidRPr="00ED356C">
        <w:rPr>
          <w:rFonts w:ascii="Arial" w:hAnsi="Arial" w:cs="Arial"/>
        </w:rPr>
        <w:fldChar w:fldCharType="end"/>
      </w:r>
      <w:r w:rsidR="00100212" w:rsidRPr="00ED356C">
        <w:rPr>
          <w:rFonts w:ascii="Arial" w:hAnsi="Arial" w:cs="Arial"/>
        </w:rPr>
        <w:fldChar w:fldCharType="begin">
          <w:ffData>
            <w:name w:val="Text1"/>
            <w:enabled/>
            <w:calcOnExit w:val="0"/>
            <w:textInput/>
          </w:ffData>
        </w:fldChar>
      </w:r>
      <w:r w:rsidR="004C3325" w:rsidRPr="00ED356C">
        <w:rPr>
          <w:rFonts w:ascii="Arial" w:hAnsi="Arial" w:cs="Arial"/>
        </w:rPr>
        <w:instrText xml:space="preserve"> FORMTEXT </w:instrText>
      </w:r>
      <w:r w:rsidR="00100212" w:rsidRPr="00ED356C">
        <w:rPr>
          <w:rFonts w:ascii="Arial" w:hAnsi="Arial" w:cs="Arial"/>
        </w:rPr>
      </w:r>
      <w:r w:rsidR="00100212" w:rsidRPr="00ED356C">
        <w:rPr>
          <w:rFonts w:ascii="Arial" w:hAnsi="Arial" w:cs="Arial"/>
        </w:rPr>
        <w:fldChar w:fldCharType="separate"/>
      </w:r>
      <w:r w:rsidR="004C3325" w:rsidRPr="00ED356C">
        <w:rPr>
          <w:noProof/>
        </w:rPr>
        <w:t> </w:t>
      </w:r>
      <w:r w:rsidR="004C3325" w:rsidRPr="00ED356C">
        <w:rPr>
          <w:noProof/>
        </w:rPr>
        <w:t> </w:t>
      </w:r>
      <w:r w:rsidR="004C3325" w:rsidRPr="00ED356C">
        <w:rPr>
          <w:noProof/>
        </w:rPr>
        <w:t> </w:t>
      </w:r>
      <w:r w:rsidR="004C3325" w:rsidRPr="00ED356C">
        <w:rPr>
          <w:noProof/>
        </w:rPr>
        <w:t> </w:t>
      </w:r>
      <w:r w:rsidR="004C3325" w:rsidRPr="00ED356C">
        <w:rPr>
          <w:noProof/>
        </w:rPr>
        <w:t> </w:t>
      </w:r>
      <w:r w:rsidR="00100212" w:rsidRPr="00ED356C">
        <w:rPr>
          <w:rFonts w:ascii="Arial" w:hAnsi="Arial" w:cs="Arial"/>
        </w:rPr>
        <w:fldChar w:fldCharType="end"/>
      </w:r>
      <w:r w:rsidR="00772F26" w:rsidRPr="00ED356C">
        <w:rPr>
          <w:rFonts w:ascii="Arial" w:hAnsi="Arial" w:cs="Arial"/>
        </w:rPr>
        <w:t xml:space="preserve">  </w:t>
      </w:r>
      <w:r>
        <w:rPr>
          <w:rFonts w:ascii="Arial" w:hAnsi="Arial" w:cs="Arial"/>
        </w:rPr>
        <w:t xml:space="preserve">Euros / CHF </w:t>
      </w:r>
      <w:r w:rsidR="00772F26" w:rsidRPr="00ED356C">
        <w:rPr>
          <w:rFonts w:ascii="Arial" w:hAnsi="Arial" w:cs="Arial"/>
        </w:rPr>
        <w:t>(</w:t>
      </w:r>
      <w:r>
        <w:rPr>
          <w:rFonts w:ascii="Arial" w:hAnsi="Arial" w:cs="Arial"/>
        </w:rPr>
        <w:t>retreat costs</w:t>
      </w:r>
      <w:r w:rsidR="00772F26" w:rsidRPr="00ED356C">
        <w:rPr>
          <w:rFonts w:ascii="Arial" w:hAnsi="Arial" w:cs="Arial"/>
        </w:rPr>
        <w:t xml:space="preserve"> +</w:t>
      </w:r>
      <w:r w:rsidR="004C3325" w:rsidRPr="00ED356C">
        <w:rPr>
          <w:rFonts w:ascii="Arial" w:hAnsi="Arial" w:cs="Arial"/>
        </w:rPr>
        <w:t xml:space="preserve"> donation)</w:t>
      </w:r>
    </w:p>
    <w:p w:rsidR="006C71CA" w:rsidRDefault="006C71CA" w:rsidP="00772F26">
      <w:pPr>
        <w:tabs>
          <w:tab w:val="left" w:pos="709"/>
          <w:tab w:val="left" w:pos="2097"/>
          <w:tab w:val="left" w:pos="5813"/>
          <w:tab w:val="left" w:pos="8081"/>
        </w:tabs>
        <w:spacing w:line="250" w:lineRule="exact"/>
        <w:ind w:left="360" w:right="119"/>
        <w:rPr>
          <w:rFonts w:ascii="Arial" w:hAnsi="Arial" w:cs="Arial"/>
          <w:highlight w:val="cyan"/>
        </w:rPr>
      </w:pPr>
    </w:p>
    <w:p w:rsidR="006C71CA" w:rsidRPr="00ED356C" w:rsidRDefault="006C71CA" w:rsidP="00772F26">
      <w:pPr>
        <w:tabs>
          <w:tab w:val="left" w:pos="709"/>
          <w:tab w:val="left" w:pos="2097"/>
          <w:tab w:val="left" w:pos="5813"/>
          <w:tab w:val="left" w:pos="8081"/>
        </w:tabs>
        <w:spacing w:line="250" w:lineRule="exact"/>
        <w:ind w:left="360" w:right="119"/>
        <w:rPr>
          <w:rFonts w:ascii="Arial" w:hAnsi="Arial" w:cs="Arial"/>
          <w:highlight w:val="cyan"/>
        </w:rPr>
      </w:pPr>
    </w:p>
    <w:p w:rsidR="00772F26" w:rsidRPr="00ED356C" w:rsidRDefault="006D0E93" w:rsidP="00772F26">
      <w:pPr>
        <w:tabs>
          <w:tab w:val="left" w:pos="709"/>
          <w:tab w:val="left" w:pos="2097"/>
          <w:tab w:val="left" w:pos="5813"/>
          <w:tab w:val="left" w:pos="8081"/>
        </w:tabs>
        <w:spacing w:line="250" w:lineRule="exact"/>
        <w:ind w:right="119"/>
        <w:rPr>
          <w:rFonts w:ascii="Arial" w:hAnsi="Arial" w:cs="Arial"/>
          <w:b/>
          <w:sz w:val="20"/>
          <w:szCs w:val="20"/>
        </w:rPr>
      </w:pPr>
      <w:r>
        <w:rPr>
          <w:rFonts w:ascii="Arial" w:hAnsi="Arial" w:cs="Arial"/>
          <w:b/>
          <w:sz w:val="20"/>
          <w:szCs w:val="20"/>
        </w:rPr>
        <w:t>Use Sepa transfer to avoid additional costs. Checks will not be accepted</w:t>
      </w:r>
      <w:r w:rsidR="00772F26" w:rsidRPr="00ED356C">
        <w:rPr>
          <w:rFonts w:ascii="Arial" w:hAnsi="Arial" w:cs="Arial"/>
          <w:b/>
          <w:sz w:val="20"/>
          <w:szCs w:val="20"/>
        </w:rPr>
        <w:t>.</w:t>
      </w:r>
    </w:p>
    <w:p w:rsidR="002746EB" w:rsidRPr="00ED356C" w:rsidRDefault="002746EB" w:rsidP="00772F26">
      <w:pPr>
        <w:tabs>
          <w:tab w:val="left" w:pos="709"/>
          <w:tab w:val="left" w:pos="2097"/>
          <w:tab w:val="left" w:pos="5813"/>
          <w:tab w:val="left" w:pos="8081"/>
        </w:tabs>
        <w:spacing w:line="250" w:lineRule="exact"/>
        <w:ind w:right="119"/>
        <w:rPr>
          <w:rFonts w:ascii="Arial" w:hAnsi="Arial" w:cs="Arial"/>
          <w:b/>
          <w:sz w:val="20"/>
          <w:szCs w:val="20"/>
        </w:rPr>
      </w:pPr>
    </w:p>
    <w:p w:rsidR="0071536A" w:rsidRPr="00ED356C" w:rsidRDefault="006D0E93" w:rsidP="007B0096">
      <w:pPr>
        <w:pStyle w:val="a3"/>
        <w:tabs>
          <w:tab w:val="left" w:pos="709"/>
          <w:tab w:val="left" w:pos="1545"/>
          <w:tab w:val="left" w:pos="2911"/>
          <w:tab w:val="left" w:pos="3802"/>
          <w:tab w:val="left" w:pos="6231"/>
        </w:tabs>
        <w:spacing w:before="74"/>
        <w:ind w:left="0"/>
        <w:rPr>
          <w:rFonts w:cs="Arial"/>
          <w:b/>
          <w:u w:val="single"/>
        </w:rPr>
      </w:pPr>
      <w:r>
        <w:rPr>
          <w:rFonts w:cs="Arial"/>
          <w:b/>
        </w:rPr>
        <w:t>Payment is made directly to the RIPA International Center account</w:t>
      </w:r>
      <w:r w:rsidR="008C1546" w:rsidRPr="00ED356C">
        <w:rPr>
          <w:rFonts w:cs="Arial"/>
          <w:b/>
        </w:rPr>
        <w:t>:</w:t>
      </w:r>
    </w:p>
    <w:p w:rsidR="008C1546" w:rsidRPr="00ED356C" w:rsidRDefault="006D0E93" w:rsidP="0089103D">
      <w:pPr>
        <w:pBdr>
          <w:top w:val="single" w:sz="4" w:space="1" w:color="auto"/>
          <w:left w:val="single" w:sz="4" w:space="4" w:color="auto"/>
          <w:bottom w:val="single" w:sz="4" w:space="0" w:color="auto"/>
          <w:right w:val="single" w:sz="4" w:space="4" w:color="auto"/>
        </w:pBdr>
        <w:ind w:left="142"/>
        <w:rPr>
          <w:rFonts w:ascii="Arial" w:hAnsi="Arial" w:cs="Arial"/>
          <w:sz w:val="20"/>
          <w:szCs w:val="20"/>
        </w:rPr>
      </w:pPr>
      <w:r>
        <w:rPr>
          <w:rFonts w:ascii="Arial" w:hAnsi="Arial" w:cs="Arial"/>
          <w:sz w:val="20"/>
          <w:szCs w:val="20"/>
        </w:rPr>
        <w:t>Account holder</w:t>
      </w:r>
      <w:r w:rsidR="008C1546" w:rsidRPr="00ED356C">
        <w:rPr>
          <w:rFonts w:ascii="Arial" w:hAnsi="Arial" w:cs="Arial"/>
          <w:sz w:val="20"/>
          <w:szCs w:val="20"/>
        </w:rPr>
        <w:t xml:space="preserve">: </w:t>
      </w:r>
      <w:r w:rsidR="008C1546" w:rsidRPr="00ED356C">
        <w:rPr>
          <w:rFonts w:ascii="Arial" w:hAnsi="Arial" w:cs="Arial"/>
          <w:sz w:val="20"/>
          <w:szCs w:val="20"/>
        </w:rPr>
        <w:tab/>
        <w:t>RIPA INTERNATIONAL CENTER / Hilfligweg 10 / CH-3172 Niederwangen</w:t>
      </w:r>
    </w:p>
    <w:p w:rsidR="008C1546" w:rsidRPr="00ED356C" w:rsidRDefault="006D0E93" w:rsidP="0089103D">
      <w:pPr>
        <w:pBdr>
          <w:top w:val="single" w:sz="4" w:space="1" w:color="auto"/>
          <w:left w:val="single" w:sz="4" w:space="4" w:color="auto"/>
          <w:bottom w:val="single" w:sz="4" w:space="0" w:color="auto"/>
          <w:right w:val="single" w:sz="4" w:space="4" w:color="auto"/>
        </w:pBdr>
        <w:ind w:left="142"/>
        <w:rPr>
          <w:rFonts w:ascii="Arial" w:hAnsi="Arial" w:cs="Arial"/>
          <w:sz w:val="20"/>
          <w:szCs w:val="20"/>
          <w:lang w:eastAsia="de-CH"/>
        </w:rPr>
      </w:pPr>
      <w:r>
        <w:rPr>
          <w:rFonts w:ascii="Arial" w:hAnsi="Arial" w:cs="Arial"/>
          <w:sz w:val="20"/>
          <w:szCs w:val="20"/>
        </w:rPr>
        <w:t>Name of Bank</w:t>
      </w:r>
      <w:r w:rsidR="008C1546" w:rsidRPr="00ED356C">
        <w:rPr>
          <w:rFonts w:ascii="Arial" w:hAnsi="Arial" w:cs="Arial"/>
          <w:sz w:val="20"/>
          <w:szCs w:val="20"/>
        </w:rPr>
        <w:t>:</w:t>
      </w:r>
      <w:r w:rsidR="008C1546" w:rsidRPr="00ED356C">
        <w:rPr>
          <w:rFonts w:ascii="Arial" w:hAnsi="Arial" w:cs="Arial"/>
          <w:sz w:val="20"/>
          <w:szCs w:val="20"/>
        </w:rPr>
        <w:tab/>
        <w:t>UBS / Postfach, 8098 Zürich</w:t>
      </w:r>
      <w:r w:rsidR="008C1546" w:rsidRPr="00ED356C">
        <w:rPr>
          <w:rFonts w:ascii="Arial" w:hAnsi="Arial" w:cs="Arial"/>
          <w:sz w:val="20"/>
          <w:szCs w:val="20"/>
        </w:rPr>
        <w:br/>
        <w:t>BIC / SIFT:</w:t>
      </w:r>
      <w:r w:rsidR="008C1546" w:rsidRPr="00ED356C">
        <w:rPr>
          <w:rFonts w:ascii="Arial" w:hAnsi="Arial" w:cs="Arial"/>
          <w:sz w:val="20"/>
          <w:szCs w:val="20"/>
        </w:rPr>
        <w:tab/>
      </w:r>
      <w:r w:rsidR="008C1546" w:rsidRPr="00ED356C">
        <w:rPr>
          <w:rFonts w:ascii="Arial" w:hAnsi="Arial" w:cs="Arial"/>
          <w:sz w:val="20"/>
          <w:szCs w:val="20"/>
        </w:rPr>
        <w:tab/>
      </w:r>
      <w:r w:rsidR="008C1546" w:rsidRPr="00ED356C">
        <w:rPr>
          <w:rFonts w:ascii="Arial" w:hAnsi="Arial" w:cs="Arial"/>
          <w:sz w:val="20"/>
          <w:szCs w:val="20"/>
          <w:lang w:eastAsia="de-CH"/>
        </w:rPr>
        <w:t>UBSWCHZH80A</w:t>
      </w:r>
    </w:p>
    <w:p w:rsidR="008C1546" w:rsidRPr="00ED356C" w:rsidRDefault="008C1546" w:rsidP="0089103D">
      <w:pPr>
        <w:pBdr>
          <w:top w:val="single" w:sz="4" w:space="1" w:color="auto"/>
          <w:left w:val="single" w:sz="4" w:space="4" w:color="auto"/>
          <w:bottom w:val="single" w:sz="4" w:space="0" w:color="auto"/>
          <w:right w:val="single" w:sz="4" w:space="4" w:color="auto"/>
        </w:pBdr>
        <w:ind w:left="142"/>
        <w:rPr>
          <w:rFonts w:ascii="Arial" w:hAnsi="Arial" w:cs="Arial"/>
          <w:sz w:val="20"/>
          <w:szCs w:val="20"/>
        </w:rPr>
      </w:pPr>
      <w:r w:rsidRPr="00ED356C">
        <w:rPr>
          <w:rFonts w:ascii="Arial" w:hAnsi="Arial" w:cs="Arial"/>
          <w:sz w:val="20"/>
          <w:szCs w:val="20"/>
          <w:lang w:eastAsia="de-CH"/>
        </w:rPr>
        <w:t>Clearing</w:t>
      </w:r>
      <w:r w:rsidRPr="00ED356C">
        <w:rPr>
          <w:rFonts w:ascii="Arial" w:hAnsi="Arial" w:cs="Arial"/>
          <w:sz w:val="20"/>
          <w:szCs w:val="20"/>
        </w:rPr>
        <w:t>:</w:t>
      </w:r>
      <w:r w:rsidRPr="00ED356C">
        <w:rPr>
          <w:rFonts w:ascii="Arial" w:hAnsi="Arial" w:cs="Arial"/>
          <w:sz w:val="20"/>
          <w:szCs w:val="20"/>
        </w:rPr>
        <w:tab/>
      </w:r>
      <w:r w:rsidRPr="00ED356C">
        <w:rPr>
          <w:rFonts w:ascii="Arial" w:hAnsi="Arial" w:cs="Arial"/>
          <w:sz w:val="20"/>
          <w:szCs w:val="20"/>
        </w:rPr>
        <w:tab/>
        <w:t>0235</w:t>
      </w:r>
    </w:p>
    <w:p w:rsidR="00757068" w:rsidRPr="00ED356C" w:rsidRDefault="00757068" w:rsidP="0089103D">
      <w:pPr>
        <w:pBdr>
          <w:top w:val="single" w:sz="4" w:space="1" w:color="auto"/>
          <w:left w:val="single" w:sz="4" w:space="4" w:color="auto"/>
          <w:bottom w:val="single" w:sz="4" w:space="0" w:color="auto"/>
          <w:right w:val="single" w:sz="4" w:space="4" w:color="auto"/>
        </w:pBdr>
        <w:ind w:left="142"/>
        <w:rPr>
          <w:rFonts w:ascii="Arial" w:hAnsi="Arial" w:cs="Arial"/>
          <w:sz w:val="20"/>
          <w:szCs w:val="20"/>
        </w:rPr>
      </w:pPr>
    </w:p>
    <w:p w:rsidR="008C1546" w:rsidRPr="00ED356C" w:rsidRDefault="006D0E93" w:rsidP="0089103D">
      <w:pPr>
        <w:pBdr>
          <w:top w:val="single" w:sz="4" w:space="1" w:color="auto"/>
          <w:left w:val="single" w:sz="4" w:space="4" w:color="auto"/>
          <w:bottom w:val="single" w:sz="4" w:space="0" w:color="auto"/>
          <w:right w:val="single" w:sz="4" w:space="4" w:color="auto"/>
        </w:pBdr>
        <w:ind w:left="142"/>
        <w:rPr>
          <w:rFonts w:ascii="Arial" w:hAnsi="Arial" w:cs="Arial"/>
          <w:b/>
          <w:sz w:val="20"/>
          <w:szCs w:val="20"/>
        </w:rPr>
      </w:pPr>
      <w:r>
        <w:rPr>
          <w:rFonts w:ascii="Arial" w:hAnsi="Arial" w:cs="Arial"/>
          <w:b/>
          <w:sz w:val="20"/>
          <w:szCs w:val="20"/>
        </w:rPr>
        <w:t>For transfer in Euro from Europe or other countries</w:t>
      </w:r>
      <w:r w:rsidR="008C1546" w:rsidRPr="00ED356C">
        <w:rPr>
          <w:rFonts w:ascii="Arial" w:hAnsi="Arial" w:cs="Arial"/>
          <w:b/>
          <w:sz w:val="20"/>
          <w:szCs w:val="20"/>
        </w:rPr>
        <w:t>:</w:t>
      </w:r>
    </w:p>
    <w:p w:rsidR="008C1546" w:rsidRPr="00ED356C" w:rsidRDefault="008C1546" w:rsidP="0089103D">
      <w:pPr>
        <w:pBdr>
          <w:top w:val="single" w:sz="4" w:space="1" w:color="auto"/>
          <w:left w:val="single" w:sz="4" w:space="4" w:color="auto"/>
          <w:bottom w:val="single" w:sz="4" w:space="0" w:color="auto"/>
          <w:right w:val="single" w:sz="4" w:space="4" w:color="auto"/>
        </w:pBdr>
        <w:ind w:left="142"/>
        <w:rPr>
          <w:rFonts w:ascii="Arial" w:hAnsi="Arial" w:cs="Arial"/>
          <w:sz w:val="20"/>
          <w:szCs w:val="20"/>
        </w:rPr>
      </w:pPr>
      <w:r w:rsidRPr="00ED356C">
        <w:rPr>
          <w:rFonts w:ascii="Arial" w:hAnsi="Arial" w:cs="Arial"/>
          <w:sz w:val="20"/>
          <w:szCs w:val="20"/>
        </w:rPr>
        <w:t>IBAN:</w:t>
      </w:r>
      <w:r w:rsidRPr="00ED356C">
        <w:rPr>
          <w:rFonts w:ascii="Arial" w:hAnsi="Arial" w:cs="Arial"/>
          <w:sz w:val="20"/>
          <w:szCs w:val="20"/>
        </w:rPr>
        <w:tab/>
      </w:r>
      <w:r w:rsidRPr="00ED356C">
        <w:rPr>
          <w:rFonts w:ascii="Arial" w:hAnsi="Arial" w:cs="Arial"/>
          <w:sz w:val="20"/>
          <w:szCs w:val="20"/>
        </w:rPr>
        <w:tab/>
      </w:r>
      <w:r w:rsidRPr="00ED356C">
        <w:rPr>
          <w:rFonts w:ascii="Arial" w:hAnsi="Arial" w:cs="Arial"/>
          <w:sz w:val="20"/>
          <w:szCs w:val="20"/>
        </w:rPr>
        <w:tab/>
        <w:t xml:space="preserve">CH77 0023 5235 130942.60M    </w:t>
      </w:r>
    </w:p>
    <w:p w:rsidR="008C1546" w:rsidRPr="00ED356C" w:rsidRDefault="006D0E93" w:rsidP="0089103D">
      <w:pPr>
        <w:pBdr>
          <w:top w:val="single" w:sz="4" w:space="1" w:color="auto"/>
          <w:left w:val="single" w:sz="4" w:space="4" w:color="auto"/>
          <w:bottom w:val="single" w:sz="4" w:space="0" w:color="auto"/>
          <w:right w:val="single" w:sz="4" w:space="4" w:color="auto"/>
        </w:pBdr>
        <w:ind w:left="142"/>
        <w:rPr>
          <w:rFonts w:ascii="Arial" w:hAnsi="Arial" w:cs="Arial"/>
          <w:b/>
          <w:sz w:val="20"/>
          <w:szCs w:val="20"/>
        </w:rPr>
      </w:pPr>
      <w:r>
        <w:rPr>
          <w:rFonts w:ascii="Arial" w:hAnsi="Arial" w:cs="Arial"/>
          <w:b/>
          <w:sz w:val="20"/>
          <w:szCs w:val="20"/>
        </w:rPr>
        <w:t>For transfer in Swiss Francs from Switzerland</w:t>
      </w:r>
      <w:r w:rsidR="008C1546" w:rsidRPr="00ED356C">
        <w:rPr>
          <w:rFonts w:ascii="Arial" w:hAnsi="Arial" w:cs="Arial"/>
          <w:b/>
          <w:sz w:val="20"/>
          <w:szCs w:val="20"/>
        </w:rPr>
        <w:t>:</w:t>
      </w:r>
    </w:p>
    <w:p w:rsidR="008C1546" w:rsidRPr="00ED356C" w:rsidRDefault="008C1546" w:rsidP="0089103D">
      <w:pPr>
        <w:pBdr>
          <w:top w:val="single" w:sz="4" w:space="1" w:color="auto"/>
          <w:left w:val="single" w:sz="4" w:space="4" w:color="auto"/>
          <w:bottom w:val="single" w:sz="4" w:space="0" w:color="auto"/>
          <w:right w:val="single" w:sz="4" w:space="4" w:color="auto"/>
        </w:pBdr>
        <w:ind w:left="142"/>
        <w:rPr>
          <w:rFonts w:ascii="Arial" w:hAnsi="Arial" w:cs="Arial"/>
          <w:sz w:val="20"/>
          <w:szCs w:val="20"/>
        </w:rPr>
      </w:pPr>
      <w:r w:rsidRPr="00ED356C">
        <w:rPr>
          <w:rFonts w:ascii="Arial" w:hAnsi="Arial" w:cs="Arial"/>
          <w:sz w:val="20"/>
          <w:szCs w:val="20"/>
        </w:rPr>
        <w:t>IBAN:</w:t>
      </w:r>
      <w:r w:rsidRPr="00ED356C">
        <w:rPr>
          <w:rFonts w:ascii="Arial" w:hAnsi="Arial" w:cs="Arial"/>
          <w:sz w:val="20"/>
          <w:szCs w:val="20"/>
        </w:rPr>
        <w:tab/>
      </w:r>
      <w:r w:rsidRPr="00ED356C">
        <w:rPr>
          <w:rFonts w:ascii="Arial" w:hAnsi="Arial" w:cs="Arial"/>
          <w:sz w:val="20"/>
          <w:szCs w:val="20"/>
        </w:rPr>
        <w:tab/>
      </w:r>
      <w:r w:rsidRPr="00ED356C">
        <w:rPr>
          <w:rFonts w:ascii="Arial" w:hAnsi="Arial" w:cs="Arial"/>
          <w:sz w:val="20"/>
          <w:szCs w:val="20"/>
        </w:rPr>
        <w:tab/>
        <w:t>CH12 0023 5235 1309 4201 B</w:t>
      </w:r>
      <w:r w:rsidRPr="00ED356C">
        <w:rPr>
          <w:rFonts w:ascii="Arial" w:hAnsi="Arial" w:cs="Arial"/>
          <w:sz w:val="20"/>
          <w:szCs w:val="20"/>
        </w:rPr>
        <w:tab/>
      </w:r>
    </w:p>
    <w:p w:rsidR="00AD2736" w:rsidRPr="00ED356C" w:rsidRDefault="00AD2736" w:rsidP="0089103D">
      <w:pPr>
        <w:pBdr>
          <w:top w:val="single" w:sz="4" w:space="1" w:color="auto"/>
          <w:left w:val="single" w:sz="4" w:space="4" w:color="auto"/>
          <w:bottom w:val="single" w:sz="4" w:space="0" w:color="auto"/>
          <w:right w:val="single" w:sz="4" w:space="4" w:color="auto"/>
        </w:pBdr>
        <w:ind w:left="142"/>
        <w:rPr>
          <w:rFonts w:ascii="Arial" w:hAnsi="Arial" w:cs="Arial"/>
          <w:sz w:val="20"/>
          <w:szCs w:val="20"/>
        </w:rPr>
      </w:pPr>
    </w:p>
    <w:p w:rsidR="00305130" w:rsidRPr="00ED356C" w:rsidRDefault="00305130" w:rsidP="007B0096">
      <w:pPr>
        <w:rPr>
          <w:rFonts w:ascii="Arial" w:hAnsi="Arial" w:cs="Arial"/>
          <w:b/>
          <w:color w:val="FF0000"/>
          <w:sz w:val="20"/>
          <w:szCs w:val="20"/>
        </w:rPr>
      </w:pPr>
    </w:p>
    <w:p w:rsidR="009D7DDB" w:rsidRPr="00ED356C" w:rsidRDefault="009D7DDB" w:rsidP="007B0096">
      <w:pPr>
        <w:pStyle w:val="1"/>
        <w:tabs>
          <w:tab w:val="left" w:pos="709"/>
          <w:tab w:val="left" w:pos="2950"/>
        </w:tabs>
        <w:spacing w:before="74"/>
        <w:ind w:left="0"/>
        <w:rPr>
          <w:rFonts w:cs="Arial"/>
        </w:rPr>
      </w:pPr>
    </w:p>
    <w:p w:rsidR="008C1546" w:rsidRPr="00ED356C" w:rsidRDefault="008C1546" w:rsidP="0089103D">
      <w:pPr>
        <w:pStyle w:val="1"/>
        <w:tabs>
          <w:tab w:val="left" w:pos="709"/>
          <w:tab w:val="left" w:pos="2950"/>
        </w:tabs>
        <w:spacing w:before="74"/>
        <w:ind w:left="142"/>
        <w:rPr>
          <w:rFonts w:cs="Arial"/>
          <w:b w:val="0"/>
          <w:bCs w:val="0"/>
        </w:rPr>
      </w:pPr>
      <w:r w:rsidRPr="00ED356C">
        <w:rPr>
          <w:rFonts w:cs="Arial"/>
        </w:rPr>
        <w:t xml:space="preserve">Date: </w:t>
      </w:r>
      <w:r w:rsidR="00100212" w:rsidRPr="00ED356C">
        <w:rPr>
          <w:rFonts w:cs="Arial"/>
          <w:color w:val="FF0000"/>
        </w:rPr>
        <w:fldChar w:fldCharType="begin">
          <w:ffData>
            <w:name w:val="Text1"/>
            <w:enabled/>
            <w:calcOnExit w:val="0"/>
            <w:textInput/>
          </w:ffData>
        </w:fldChar>
      </w:r>
      <w:r w:rsidRPr="00ED356C">
        <w:rPr>
          <w:rFonts w:cs="Arial"/>
          <w:color w:val="FF0000"/>
        </w:rPr>
        <w:instrText xml:space="preserve"> FORMTEXT </w:instrText>
      </w:r>
      <w:r w:rsidR="00100212" w:rsidRPr="00ED356C">
        <w:rPr>
          <w:rFonts w:cs="Arial"/>
          <w:color w:val="FF0000"/>
        </w:rPr>
      </w:r>
      <w:r w:rsidR="00100212" w:rsidRPr="00ED356C">
        <w:rPr>
          <w:rFonts w:cs="Arial"/>
          <w:color w:val="FF0000"/>
        </w:rPr>
        <w:fldChar w:fldCharType="separate"/>
      </w:r>
      <w:r w:rsidRPr="00ED356C">
        <w:rPr>
          <w:rFonts w:cs="Arial"/>
          <w:noProof/>
          <w:color w:val="FF0000"/>
        </w:rPr>
        <w:t> </w:t>
      </w:r>
      <w:r w:rsidRPr="00ED356C">
        <w:rPr>
          <w:rFonts w:cs="Arial"/>
          <w:noProof/>
          <w:color w:val="FF0000"/>
        </w:rPr>
        <w:t> </w:t>
      </w:r>
      <w:r w:rsidRPr="00ED356C">
        <w:rPr>
          <w:rFonts w:cs="Arial"/>
          <w:noProof/>
          <w:color w:val="FF0000"/>
        </w:rPr>
        <w:t> </w:t>
      </w:r>
      <w:r w:rsidRPr="00ED356C">
        <w:rPr>
          <w:rFonts w:cs="Arial"/>
          <w:noProof/>
          <w:color w:val="FF0000"/>
        </w:rPr>
        <w:t> </w:t>
      </w:r>
      <w:r w:rsidRPr="00ED356C">
        <w:rPr>
          <w:rFonts w:cs="Arial"/>
          <w:noProof/>
          <w:color w:val="FF0000"/>
        </w:rPr>
        <w:t> </w:t>
      </w:r>
      <w:r w:rsidR="00100212" w:rsidRPr="00ED356C">
        <w:rPr>
          <w:rFonts w:cs="Arial"/>
          <w:color w:val="FF0000"/>
        </w:rPr>
        <w:fldChar w:fldCharType="end"/>
      </w:r>
      <w:r w:rsidRPr="00ED356C">
        <w:rPr>
          <w:rFonts w:cs="Arial"/>
        </w:rPr>
        <w:tab/>
      </w:r>
      <w:r w:rsidRPr="00ED356C">
        <w:rPr>
          <w:rFonts w:cs="Arial"/>
          <w:spacing w:val="-1"/>
        </w:rPr>
        <w:t>S</w:t>
      </w:r>
      <w:r w:rsidRPr="00ED356C">
        <w:rPr>
          <w:rFonts w:cs="Arial"/>
        </w:rPr>
        <w:t>ig</w:t>
      </w:r>
      <w:r w:rsidRPr="00ED356C">
        <w:rPr>
          <w:rFonts w:cs="Arial"/>
          <w:spacing w:val="1"/>
        </w:rPr>
        <w:t>n</w:t>
      </w:r>
      <w:r w:rsidRPr="00ED356C">
        <w:rPr>
          <w:rFonts w:cs="Arial"/>
        </w:rPr>
        <w:t>at</w:t>
      </w:r>
      <w:r w:rsidRPr="00ED356C">
        <w:rPr>
          <w:rFonts w:cs="Arial"/>
          <w:spacing w:val="1"/>
        </w:rPr>
        <w:t>u</w:t>
      </w:r>
      <w:r w:rsidRPr="00ED356C">
        <w:rPr>
          <w:rFonts w:cs="Arial"/>
          <w:spacing w:val="-1"/>
        </w:rPr>
        <w:t>r</w:t>
      </w:r>
      <w:r w:rsidRPr="00ED356C">
        <w:rPr>
          <w:rFonts w:cs="Arial"/>
        </w:rPr>
        <w:t xml:space="preserve">e: </w:t>
      </w:r>
      <w:r w:rsidR="00100212" w:rsidRPr="00ED356C">
        <w:rPr>
          <w:rFonts w:cs="Arial"/>
          <w:color w:val="FF0000"/>
        </w:rPr>
        <w:fldChar w:fldCharType="begin">
          <w:ffData>
            <w:name w:val="Text1"/>
            <w:enabled/>
            <w:calcOnExit w:val="0"/>
            <w:textInput/>
          </w:ffData>
        </w:fldChar>
      </w:r>
      <w:r w:rsidRPr="00ED356C">
        <w:rPr>
          <w:rFonts w:cs="Arial"/>
          <w:color w:val="FF0000"/>
        </w:rPr>
        <w:instrText xml:space="preserve"> FORMTEXT </w:instrText>
      </w:r>
      <w:r w:rsidR="00100212" w:rsidRPr="00ED356C">
        <w:rPr>
          <w:rFonts w:cs="Arial"/>
          <w:color w:val="FF0000"/>
        </w:rPr>
      </w:r>
      <w:r w:rsidR="00100212" w:rsidRPr="00ED356C">
        <w:rPr>
          <w:rFonts w:cs="Arial"/>
          <w:color w:val="FF0000"/>
        </w:rPr>
        <w:fldChar w:fldCharType="separate"/>
      </w:r>
      <w:r w:rsidRPr="00ED356C">
        <w:rPr>
          <w:rFonts w:cs="Arial"/>
          <w:noProof/>
          <w:color w:val="FF0000"/>
        </w:rPr>
        <w:t> </w:t>
      </w:r>
      <w:r w:rsidRPr="00ED356C">
        <w:rPr>
          <w:rFonts w:cs="Arial"/>
          <w:noProof/>
          <w:color w:val="FF0000"/>
        </w:rPr>
        <w:t> </w:t>
      </w:r>
      <w:r w:rsidRPr="00ED356C">
        <w:rPr>
          <w:rFonts w:cs="Arial"/>
          <w:noProof/>
          <w:color w:val="FF0000"/>
        </w:rPr>
        <w:t> </w:t>
      </w:r>
      <w:r w:rsidRPr="00ED356C">
        <w:rPr>
          <w:rFonts w:cs="Arial"/>
          <w:noProof/>
          <w:color w:val="FF0000"/>
        </w:rPr>
        <w:t> </w:t>
      </w:r>
      <w:r w:rsidRPr="00ED356C">
        <w:rPr>
          <w:rFonts w:cs="Arial"/>
          <w:noProof/>
          <w:color w:val="FF0000"/>
        </w:rPr>
        <w:t> </w:t>
      </w:r>
      <w:r w:rsidR="00100212" w:rsidRPr="00ED356C">
        <w:rPr>
          <w:rFonts w:cs="Arial"/>
          <w:color w:val="FF0000"/>
        </w:rPr>
        <w:fldChar w:fldCharType="end"/>
      </w:r>
    </w:p>
    <w:p w:rsidR="008C1546" w:rsidRPr="00ED356C" w:rsidRDefault="008C1546" w:rsidP="0089103D">
      <w:pPr>
        <w:pStyle w:val="a3"/>
        <w:tabs>
          <w:tab w:val="left" w:pos="709"/>
        </w:tabs>
        <w:ind w:left="142"/>
        <w:rPr>
          <w:rFonts w:cs="Arial"/>
          <w:spacing w:val="-1"/>
        </w:rPr>
      </w:pPr>
    </w:p>
    <w:p w:rsidR="006D0E93" w:rsidRPr="006D0E93" w:rsidRDefault="006D0E93" w:rsidP="006D0E93">
      <w:pPr>
        <w:pStyle w:val="a3"/>
        <w:tabs>
          <w:tab w:val="left" w:pos="709"/>
        </w:tabs>
        <w:ind w:left="142"/>
        <w:rPr>
          <w:rFonts w:cs="Arial"/>
          <w:spacing w:val="1"/>
        </w:rPr>
      </w:pPr>
      <w:r w:rsidRPr="006D0E93">
        <w:rPr>
          <w:rFonts w:cs="Arial"/>
          <w:spacing w:val="1"/>
        </w:rPr>
        <w:t xml:space="preserve">By signing, you agree to the </w:t>
      </w:r>
      <w:r>
        <w:rPr>
          <w:rFonts w:cs="Arial"/>
          <w:spacing w:val="1"/>
        </w:rPr>
        <w:t xml:space="preserve">terms and </w:t>
      </w:r>
      <w:r w:rsidRPr="006D0E93">
        <w:rPr>
          <w:rFonts w:cs="Arial"/>
          <w:spacing w:val="1"/>
        </w:rPr>
        <w:t xml:space="preserve">conditions </w:t>
      </w:r>
      <w:r>
        <w:rPr>
          <w:rFonts w:cs="Arial"/>
          <w:spacing w:val="1"/>
        </w:rPr>
        <w:t xml:space="preserve">of stay for each week </w:t>
      </w:r>
      <w:r w:rsidRPr="006D0E93">
        <w:rPr>
          <w:rFonts w:cs="Arial"/>
          <w:spacing w:val="1"/>
        </w:rPr>
        <w:t xml:space="preserve">described on the registration form and </w:t>
      </w:r>
      <w:r>
        <w:rPr>
          <w:rFonts w:cs="Arial"/>
          <w:spacing w:val="1"/>
        </w:rPr>
        <w:t xml:space="preserve">in the </w:t>
      </w:r>
      <w:r w:rsidRPr="006D0E93">
        <w:rPr>
          <w:rFonts w:cs="Arial"/>
          <w:spacing w:val="1"/>
        </w:rPr>
        <w:t xml:space="preserve">detailed booklet. Your registration will be confirmed either by </w:t>
      </w:r>
      <w:r>
        <w:rPr>
          <w:rFonts w:cs="Arial"/>
          <w:spacing w:val="1"/>
        </w:rPr>
        <w:t>post</w:t>
      </w:r>
      <w:r w:rsidRPr="006D0E93">
        <w:rPr>
          <w:rFonts w:cs="Arial"/>
          <w:spacing w:val="1"/>
        </w:rPr>
        <w:t xml:space="preserve"> or by </w:t>
      </w:r>
      <w:r>
        <w:rPr>
          <w:rFonts w:cs="Arial"/>
          <w:spacing w:val="1"/>
        </w:rPr>
        <w:t>e</w:t>
      </w:r>
      <w:r w:rsidRPr="006D0E93">
        <w:rPr>
          <w:rFonts w:cs="Arial"/>
          <w:spacing w:val="1"/>
        </w:rPr>
        <w:t xml:space="preserve">mail when </w:t>
      </w:r>
      <w:r w:rsidR="0041087A">
        <w:rPr>
          <w:rFonts w:cs="Arial"/>
          <w:spacing w:val="1"/>
        </w:rPr>
        <w:t xml:space="preserve">both </w:t>
      </w:r>
      <w:r w:rsidRPr="006D0E93">
        <w:rPr>
          <w:rFonts w:cs="Arial"/>
          <w:spacing w:val="1"/>
        </w:rPr>
        <w:t xml:space="preserve">your registration form and payment </w:t>
      </w:r>
      <w:r>
        <w:rPr>
          <w:rFonts w:cs="Arial"/>
          <w:spacing w:val="1"/>
        </w:rPr>
        <w:t>have been received</w:t>
      </w:r>
      <w:r w:rsidRPr="006D0E93">
        <w:rPr>
          <w:rFonts w:cs="Arial"/>
          <w:spacing w:val="1"/>
        </w:rPr>
        <w:t>.</w:t>
      </w:r>
    </w:p>
    <w:p w:rsidR="00D25F0B" w:rsidRPr="00ED356C" w:rsidRDefault="006D0E93" w:rsidP="006D0E93">
      <w:pPr>
        <w:pStyle w:val="a3"/>
        <w:tabs>
          <w:tab w:val="left" w:pos="709"/>
        </w:tabs>
        <w:ind w:left="142"/>
        <w:rPr>
          <w:rStyle w:val="a8"/>
          <w:rFonts w:cs="Arial"/>
          <w:spacing w:val="1"/>
          <w:u w:color="000080"/>
        </w:rPr>
      </w:pPr>
      <w:r w:rsidRPr="006D0E93">
        <w:rPr>
          <w:rFonts w:cs="Arial"/>
          <w:spacing w:val="1"/>
        </w:rPr>
        <w:t xml:space="preserve">For questions, </w:t>
      </w:r>
      <w:r>
        <w:rPr>
          <w:rFonts w:cs="Arial"/>
          <w:spacing w:val="1"/>
        </w:rPr>
        <w:t>please</w:t>
      </w:r>
      <w:r w:rsidRPr="006D0E93">
        <w:rPr>
          <w:rFonts w:cs="Arial"/>
          <w:spacing w:val="1"/>
        </w:rPr>
        <w:t xml:space="preserve"> send an email </w:t>
      </w:r>
      <w:r>
        <w:rPr>
          <w:rFonts w:cs="Arial"/>
          <w:spacing w:val="1"/>
        </w:rPr>
        <w:t>to</w:t>
      </w:r>
      <w:r w:rsidR="008C1546" w:rsidRPr="00ED356C">
        <w:rPr>
          <w:rFonts w:cs="Arial"/>
          <w:spacing w:val="38"/>
        </w:rPr>
        <w:t xml:space="preserve"> </w:t>
      </w:r>
      <w:hyperlink r:id="rId10" w:history="1">
        <w:r w:rsidR="00757068" w:rsidRPr="00ED356C">
          <w:rPr>
            <w:rStyle w:val="a8"/>
            <w:rFonts w:cs="Arial"/>
            <w:spacing w:val="1"/>
            <w:u w:color="000080"/>
          </w:rPr>
          <w:t>info@ripa-international.com</w:t>
        </w:r>
        <w:r w:rsidR="00757068" w:rsidRPr="00ED356C" w:rsidDel="00757068">
          <w:rPr>
            <w:rStyle w:val="a8"/>
            <w:rFonts w:cs="Arial"/>
            <w:spacing w:val="1"/>
            <w:u w:color="000080"/>
          </w:rPr>
          <w:t xml:space="preserve"> </w:t>
        </w:r>
      </w:hyperlink>
    </w:p>
    <w:p w:rsidR="00FF7408" w:rsidRPr="00ED356C" w:rsidRDefault="00FF7408" w:rsidP="0089103D">
      <w:pPr>
        <w:pStyle w:val="a3"/>
        <w:tabs>
          <w:tab w:val="left" w:pos="709"/>
        </w:tabs>
        <w:ind w:left="142"/>
        <w:rPr>
          <w:rFonts w:cs="Arial"/>
          <w:color w:val="000080"/>
          <w:spacing w:val="1"/>
          <w:u w:val="single" w:color="000080"/>
        </w:rPr>
      </w:pPr>
    </w:p>
    <w:p w:rsidR="00AD2736" w:rsidRPr="00ED356C" w:rsidRDefault="00CF60D6" w:rsidP="0089103D">
      <w:pPr>
        <w:tabs>
          <w:tab w:val="left" w:pos="709"/>
        </w:tabs>
        <w:ind w:left="142"/>
        <w:rPr>
          <w:rFonts w:ascii="Arial" w:hAnsi="Arial" w:cs="Arial"/>
          <w:b/>
          <w:bCs/>
          <w:sz w:val="20"/>
          <w:szCs w:val="20"/>
          <w:u w:val="single"/>
        </w:rPr>
      </w:pPr>
      <w:r>
        <w:rPr>
          <w:rFonts w:ascii="Arial" w:hAnsi="Arial" w:cs="Arial"/>
          <w:b/>
          <w:bCs/>
          <w:sz w:val="20"/>
          <w:szCs w:val="20"/>
          <w:u w:val="single"/>
        </w:rPr>
        <w:t>PERMISSION FOR USE OF PHOTOS</w:t>
      </w:r>
      <w:r w:rsidR="008C1546" w:rsidRPr="00ED356C">
        <w:rPr>
          <w:rFonts w:ascii="Arial" w:hAnsi="Arial" w:cs="Arial"/>
          <w:b/>
          <w:bCs/>
          <w:sz w:val="20"/>
          <w:szCs w:val="20"/>
          <w:u w:val="single"/>
        </w:rPr>
        <w:t xml:space="preserve"> :</w:t>
      </w:r>
    </w:p>
    <w:p w:rsidR="0071536A" w:rsidRPr="00ED356C" w:rsidRDefault="0071536A" w:rsidP="0089103D">
      <w:pPr>
        <w:tabs>
          <w:tab w:val="left" w:pos="709"/>
        </w:tabs>
        <w:ind w:left="142"/>
        <w:rPr>
          <w:rFonts w:ascii="Arial" w:hAnsi="Arial" w:cs="Arial"/>
          <w:b/>
          <w:bCs/>
          <w:sz w:val="20"/>
          <w:szCs w:val="20"/>
          <w:u w:val="single"/>
        </w:rPr>
      </w:pPr>
    </w:p>
    <w:tbl>
      <w:tblPr>
        <w:tblW w:w="9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8750"/>
      </w:tblGrid>
      <w:tr w:rsidR="008C1546" w:rsidRPr="00ED356C" w:rsidTr="007B0096">
        <w:trPr>
          <w:trHeight w:val="510"/>
        </w:trPr>
        <w:tc>
          <w:tcPr>
            <w:tcW w:w="850" w:type="dxa"/>
            <w:vAlign w:val="center"/>
          </w:tcPr>
          <w:p w:rsidR="008C1546" w:rsidRPr="00ED356C" w:rsidRDefault="00100212" w:rsidP="00CF60D6">
            <w:pPr>
              <w:tabs>
                <w:tab w:val="left" w:pos="709"/>
              </w:tabs>
              <w:ind w:left="142"/>
              <w:jc w:val="center"/>
              <w:rPr>
                <w:rFonts w:ascii="Arial" w:hAnsi="Arial" w:cs="Arial"/>
                <w:sz w:val="20"/>
                <w:szCs w:val="20"/>
              </w:rPr>
            </w:pPr>
            <w:r w:rsidRPr="00ED356C">
              <w:rPr>
                <w:rFonts w:ascii="Arial" w:hAnsi="Arial" w:cs="Arial"/>
                <w:sz w:val="20"/>
                <w:szCs w:val="20"/>
              </w:rPr>
              <w:fldChar w:fldCharType="begin">
                <w:ffData>
                  <w:name w:val="Kontrollkästchen3"/>
                  <w:enabled/>
                  <w:calcOnExit w:val="0"/>
                  <w:checkBox>
                    <w:sizeAuto/>
                    <w:default w:val="0"/>
                  </w:checkBox>
                </w:ffData>
              </w:fldChar>
            </w:r>
            <w:r w:rsidR="008C1546" w:rsidRPr="00ED356C">
              <w:rPr>
                <w:rFonts w:ascii="Arial" w:hAnsi="Arial" w:cs="Arial"/>
                <w:sz w:val="20"/>
                <w:szCs w:val="20"/>
              </w:rPr>
              <w:instrText xml:space="preserve"> FORMCHECKBOX </w:instrText>
            </w:r>
            <w:r w:rsidRPr="00ED356C">
              <w:rPr>
                <w:rFonts w:ascii="Arial" w:hAnsi="Arial" w:cs="Arial"/>
                <w:sz w:val="20"/>
                <w:szCs w:val="20"/>
              </w:rPr>
            </w:r>
            <w:r w:rsidRPr="00ED356C">
              <w:rPr>
                <w:rFonts w:ascii="Arial" w:hAnsi="Arial" w:cs="Arial"/>
                <w:sz w:val="20"/>
                <w:szCs w:val="20"/>
              </w:rPr>
              <w:fldChar w:fldCharType="end"/>
            </w:r>
            <w:r w:rsidR="008C1546" w:rsidRPr="00ED356C">
              <w:rPr>
                <w:rFonts w:ascii="Arial" w:hAnsi="Arial" w:cs="Arial"/>
                <w:sz w:val="20"/>
                <w:szCs w:val="20"/>
              </w:rPr>
              <w:t xml:space="preserve">   </w:t>
            </w:r>
            <w:r w:rsidR="00CF60D6">
              <w:rPr>
                <w:rFonts w:ascii="Arial" w:hAnsi="Arial" w:cs="Arial"/>
                <w:sz w:val="20"/>
                <w:szCs w:val="20"/>
              </w:rPr>
              <w:t>yes</w:t>
            </w:r>
          </w:p>
        </w:tc>
        <w:tc>
          <w:tcPr>
            <w:tcW w:w="8750" w:type="dxa"/>
            <w:vMerge w:val="restart"/>
            <w:vAlign w:val="center"/>
          </w:tcPr>
          <w:p w:rsidR="008C1546" w:rsidRPr="00ED356C" w:rsidRDefault="00CF60D6" w:rsidP="00CF60D6">
            <w:pPr>
              <w:tabs>
                <w:tab w:val="left" w:pos="709"/>
              </w:tabs>
              <w:ind w:left="142"/>
              <w:jc w:val="both"/>
              <w:rPr>
                <w:rFonts w:ascii="Arial" w:hAnsi="Arial" w:cs="Arial"/>
                <w:sz w:val="20"/>
                <w:szCs w:val="20"/>
              </w:rPr>
            </w:pPr>
            <w:r>
              <w:rPr>
                <w:rFonts w:ascii="Arial" w:hAnsi="Arial" w:cs="Arial"/>
                <w:bCs/>
                <w:sz w:val="20"/>
                <w:szCs w:val="20"/>
              </w:rPr>
              <w:t>I give authorization to the organization to use for non-commercial public distribution all images taken in the activities at the Center as well as the recordings and publishing of photographs for both internal and external use in flyers and on the website of</w:t>
            </w:r>
            <w:r w:rsidR="008C1546" w:rsidRPr="00ED356C">
              <w:rPr>
                <w:rFonts w:ascii="Arial" w:hAnsi="Arial" w:cs="Arial"/>
                <w:bCs/>
                <w:sz w:val="20"/>
                <w:szCs w:val="20"/>
              </w:rPr>
              <w:t xml:space="preserve"> RIPA.</w:t>
            </w:r>
          </w:p>
        </w:tc>
      </w:tr>
      <w:tr w:rsidR="008C1546" w:rsidRPr="00ED356C" w:rsidTr="007B0096">
        <w:trPr>
          <w:trHeight w:val="373"/>
        </w:trPr>
        <w:tc>
          <w:tcPr>
            <w:tcW w:w="850" w:type="dxa"/>
            <w:vAlign w:val="center"/>
          </w:tcPr>
          <w:p w:rsidR="008C1546" w:rsidRPr="00ED356C" w:rsidRDefault="00100212" w:rsidP="0089103D">
            <w:pPr>
              <w:tabs>
                <w:tab w:val="left" w:pos="709"/>
              </w:tabs>
              <w:ind w:left="142"/>
              <w:jc w:val="center"/>
              <w:rPr>
                <w:rFonts w:ascii="Arial" w:hAnsi="Arial" w:cs="Arial"/>
                <w:sz w:val="20"/>
                <w:szCs w:val="20"/>
              </w:rPr>
            </w:pPr>
            <w:r w:rsidRPr="00ED356C">
              <w:rPr>
                <w:rFonts w:ascii="Arial" w:hAnsi="Arial" w:cs="Arial"/>
                <w:sz w:val="20"/>
                <w:szCs w:val="20"/>
              </w:rPr>
              <w:fldChar w:fldCharType="begin">
                <w:ffData>
                  <w:name w:val="Kontrollkästchen3"/>
                  <w:enabled/>
                  <w:calcOnExit w:val="0"/>
                  <w:checkBox>
                    <w:sizeAuto/>
                    <w:default w:val="0"/>
                  </w:checkBox>
                </w:ffData>
              </w:fldChar>
            </w:r>
            <w:r w:rsidR="008C1546" w:rsidRPr="00ED356C">
              <w:rPr>
                <w:rFonts w:ascii="Arial" w:hAnsi="Arial" w:cs="Arial"/>
                <w:sz w:val="20"/>
                <w:szCs w:val="20"/>
              </w:rPr>
              <w:instrText xml:space="preserve"> FORMCHECKBOX </w:instrText>
            </w:r>
            <w:r w:rsidRPr="00ED356C">
              <w:rPr>
                <w:rFonts w:ascii="Arial" w:hAnsi="Arial" w:cs="Arial"/>
                <w:sz w:val="20"/>
                <w:szCs w:val="20"/>
              </w:rPr>
            </w:r>
            <w:r w:rsidRPr="00ED356C">
              <w:rPr>
                <w:rFonts w:ascii="Arial" w:hAnsi="Arial" w:cs="Arial"/>
                <w:sz w:val="20"/>
                <w:szCs w:val="20"/>
              </w:rPr>
              <w:fldChar w:fldCharType="end"/>
            </w:r>
            <w:r w:rsidR="00CF60D6">
              <w:rPr>
                <w:rFonts w:ascii="Arial" w:hAnsi="Arial" w:cs="Arial"/>
                <w:sz w:val="20"/>
                <w:szCs w:val="20"/>
              </w:rPr>
              <w:t xml:space="preserve">  no</w:t>
            </w:r>
          </w:p>
        </w:tc>
        <w:tc>
          <w:tcPr>
            <w:tcW w:w="8750" w:type="dxa"/>
            <w:vMerge/>
          </w:tcPr>
          <w:p w:rsidR="008C1546" w:rsidRPr="00ED356C" w:rsidRDefault="008C1546" w:rsidP="0089103D">
            <w:pPr>
              <w:tabs>
                <w:tab w:val="left" w:pos="709"/>
              </w:tabs>
              <w:ind w:left="142" w:right="-475"/>
              <w:rPr>
                <w:rFonts w:ascii="Arial" w:hAnsi="Arial" w:cs="Arial"/>
                <w:sz w:val="20"/>
                <w:szCs w:val="20"/>
              </w:rPr>
            </w:pPr>
          </w:p>
        </w:tc>
      </w:tr>
    </w:tbl>
    <w:p w:rsidR="007A00D7" w:rsidRPr="00ED356C" w:rsidRDefault="007A00D7" w:rsidP="0089103D">
      <w:pPr>
        <w:ind w:left="142"/>
        <w:rPr>
          <w:rFonts w:ascii="Arial" w:hAnsi="Arial" w:cs="Arial"/>
          <w:sz w:val="20"/>
          <w:szCs w:val="20"/>
        </w:rPr>
      </w:pPr>
    </w:p>
    <w:p w:rsidR="00BA66AF" w:rsidRPr="00ED356C" w:rsidRDefault="00BA66AF" w:rsidP="0089103D">
      <w:pPr>
        <w:ind w:left="142"/>
        <w:rPr>
          <w:rFonts w:ascii="Arial" w:hAnsi="Arial" w:cs="Arial"/>
          <w:sz w:val="20"/>
          <w:szCs w:val="20"/>
        </w:rPr>
      </w:pPr>
    </w:p>
    <w:sectPr w:rsidR="00BA66AF" w:rsidRPr="00ED356C" w:rsidSect="00A86D25">
      <w:footerReference w:type="default" r:id="rId11"/>
      <w:pgSz w:w="11904" w:h="16840"/>
      <w:pgMar w:top="720" w:right="1131" w:bottom="900" w:left="1020" w:header="0" w:footer="7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C1" w:rsidRDefault="009A41C1">
      <w:r>
        <w:separator/>
      </w:r>
    </w:p>
  </w:endnote>
  <w:endnote w:type="continuationSeparator" w:id="0">
    <w:p w:rsidR="009A41C1" w:rsidRDefault="009A4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4" w:rsidRPr="00FF7408" w:rsidRDefault="00100212" w:rsidP="00FF7408">
    <w:pPr>
      <w:spacing w:line="200" w:lineRule="exact"/>
      <w:jc w:val="right"/>
      <w:rPr>
        <w:sz w:val="20"/>
        <w:szCs w:val="20"/>
      </w:rPr>
    </w:pPr>
    <w:r>
      <w:rPr>
        <w:rStyle w:val="af0"/>
      </w:rPr>
      <w:fldChar w:fldCharType="begin"/>
    </w:r>
    <w:r w:rsidR="00DA57E4">
      <w:rPr>
        <w:rStyle w:val="af0"/>
      </w:rPr>
      <w:instrText xml:space="preserve"> PAGE </w:instrText>
    </w:r>
    <w:r>
      <w:rPr>
        <w:rStyle w:val="af0"/>
      </w:rPr>
      <w:fldChar w:fldCharType="separate"/>
    </w:r>
    <w:r w:rsidR="00A71CE5">
      <w:rPr>
        <w:rStyle w:val="af0"/>
        <w:noProof/>
      </w:rPr>
      <w:t>1</w:t>
    </w:r>
    <w:r>
      <w:rPr>
        <w:rStyle w:val="af0"/>
      </w:rPr>
      <w:fldChar w:fldCharType="end"/>
    </w:r>
    <w:r w:rsidR="00DA57E4">
      <w:rPr>
        <w:rStyle w:val="af0"/>
      </w:rPr>
      <w:t>/</w:t>
    </w:r>
    <w:r>
      <w:rPr>
        <w:rStyle w:val="af0"/>
      </w:rPr>
      <w:fldChar w:fldCharType="begin"/>
    </w:r>
    <w:r w:rsidR="00DA57E4">
      <w:rPr>
        <w:rStyle w:val="af0"/>
      </w:rPr>
      <w:instrText xml:space="preserve"> NUMPAGES </w:instrText>
    </w:r>
    <w:r>
      <w:rPr>
        <w:rStyle w:val="af0"/>
      </w:rPr>
      <w:fldChar w:fldCharType="separate"/>
    </w:r>
    <w:r w:rsidR="00A71CE5">
      <w:rPr>
        <w:rStyle w:val="af0"/>
        <w:noProof/>
      </w:rPr>
      <w:t>6</w:t>
    </w:r>
    <w:r>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C1" w:rsidRDefault="009A41C1">
      <w:r>
        <w:separator/>
      </w:r>
    </w:p>
  </w:footnote>
  <w:footnote w:type="continuationSeparator" w:id="0">
    <w:p w:rsidR="009A41C1" w:rsidRDefault="009A4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FAA4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Arial" w:hAnsi="Arial"/>
        <w:b/>
        <w:w w:val="99"/>
        <w:sz w:val="20"/>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Arial" w:hAnsi="Arial"/>
        <w:b/>
        <w:w w:val="99"/>
        <w:sz w:val="20"/>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8070005"/>
    <w:lvl w:ilvl="0">
      <w:start w:val="1"/>
      <w:numFmt w:val="bullet"/>
      <w:lvlText w:val=""/>
      <w:lvlJc w:val="left"/>
      <w:pPr>
        <w:ind w:left="915" w:hanging="360"/>
      </w:pPr>
      <w:rPr>
        <w:rFonts w:ascii="Wingdings" w:hAnsi="Wingdings" w:hint="default"/>
      </w:rPr>
    </w:lvl>
  </w:abstractNum>
  <w:abstractNum w:abstractNumId="4">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9"/>
    <w:lvl w:ilvl="0">
      <w:start w:val="1"/>
      <w:numFmt w:val="bullet"/>
      <w:lvlText w:val=""/>
      <w:lvlJc w:val="left"/>
      <w:pPr>
        <w:tabs>
          <w:tab w:val="num" w:pos="567"/>
        </w:tabs>
        <w:ind w:left="567" w:hanging="340"/>
      </w:pPr>
      <w:rPr>
        <w:rFonts w:ascii="Symbol" w:hAnsi="Symbol"/>
      </w:rPr>
    </w:lvl>
  </w:abstractNum>
  <w:abstractNum w:abstractNumId="6">
    <w:nsid w:val="0078221E"/>
    <w:multiLevelType w:val="hybridMultilevel"/>
    <w:tmpl w:val="47B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377043"/>
    <w:multiLevelType w:val="hybridMultilevel"/>
    <w:tmpl w:val="3236C28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17430E53"/>
    <w:multiLevelType w:val="hybridMultilevel"/>
    <w:tmpl w:val="51128816"/>
    <w:lvl w:ilvl="0" w:tplc="563E1902">
      <w:start w:val="1"/>
      <w:numFmt w:val="bullet"/>
      <w:lvlText w:val="■"/>
      <w:lvlJc w:val="left"/>
      <w:pPr>
        <w:ind w:hanging="176"/>
      </w:pPr>
      <w:rPr>
        <w:rFonts w:ascii="Arial" w:eastAsia="Times New Roman" w:hAnsi="Arial" w:hint="default"/>
        <w:w w:val="99"/>
        <w:sz w:val="20"/>
      </w:rPr>
    </w:lvl>
    <w:lvl w:ilvl="1" w:tplc="E4A65194">
      <w:start w:val="1"/>
      <w:numFmt w:val="bullet"/>
      <w:lvlText w:val=""/>
      <w:lvlJc w:val="left"/>
      <w:pPr>
        <w:ind w:hanging="339"/>
      </w:pPr>
      <w:rPr>
        <w:rFonts w:ascii="Symbol" w:eastAsia="Times New Roman" w:hAnsi="Symbol" w:hint="default"/>
        <w:w w:val="99"/>
        <w:sz w:val="20"/>
      </w:rPr>
    </w:lvl>
    <w:lvl w:ilvl="2" w:tplc="06F4006E">
      <w:start w:val="1"/>
      <w:numFmt w:val="bullet"/>
      <w:lvlText w:val="•"/>
      <w:lvlJc w:val="left"/>
      <w:rPr>
        <w:rFonts w:hint="default"/>
      </w:rPr>
    </w:lvl>
    <w:lvl w:ilvl="3" w:tplc="B4B2872C">
      <w:start w:val="1"/>
      <w:numFmt w:val="bullet"/>
      <w:lvlText w:val="•"/>
      <w:lvlJc w:val="left"/>
      <w:rPr>
        <w:rFonts w:hint="default"/>
      </w:rPr>
    </w:lvl>
    <w:lvl w:ilvl="4" w:tplc="2612000C">
      <w:start w:val="1"/>
      <w:numFmt w:val="bullet"/>
      <w:lvlText w:val="•"/>
      <w:lvlJc w:val="left"/>
      <w:rPr>
        <w:rFonts w:hint="default"/>
      </w:rPr>
    </w:lvl>
    <w:lvl w:ilvl="5" w:tplc="15EC62B6">
      <w:start w:val="1"/>
      <w:numFmt w:val="bullet"/>
      <w:lvlText w:val="•"/>
      <w:lvlJc w:val="left"/>
      <w:rPr>
        <w:rFonts w:hint="default"/>
      </w:rPr>
    </w:lvl>
    <w:lvl w:ilvl="6" w:tplc="6CA21CE4">
      <w:start w:val="1"/>
      <w:numFmt w:val="bullet"/>
      <w:lvlText w:val="•"/>
      <w:lvlJc w:val="left"/>
      <w:rPr>
        <w:rFonts w:hint="default"/>
      </w:rPr>
    </w:lvl>
    <w:lvl w:ilvl="7" w:tplc="CE1208B2">
      <w:start w:val="1"/>
      <w:numFmt w:val="bullet"/>
      <w:lvlText w:val="•"/>
      <w:lvlJc w:val="left"/>
      <w:rPr>
        <w:rFonts w:hint="default"/>
      </w:rPr>
    </w:lvl>
    <w:lvl w:ilvl="8" w:tplc="1568A46E">
      <w:start w:val="1"/>
      <w:numFmt w:val="bullet"/>
      <w:lvlText w:val="•"/>
      <w:lvlJc w:val="left"/>
      <w:rPr>
        <w:rFonts w:hint="default"/>
      </w:rPr>
    </w:lvl>
  </w:abstractNum>
  <w:abstractNum w:abstractNumId="9">
    <w:nsid w:val="1BFE0B8F"/>
    <w:multiLevelType w:val="hybridMultilevel"/>
    <w:tmpl w:val="0D9C9C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D4D4578"/>
    <w:multiLevelType w:val="hybridMultilevel"/>
    <w:tmpl w:val="8C761C18"/>
    <w:lvl w:ilvl="0" w:tplc="1F1CD40E">
      <w:start w:val="1"/>
      <w:numFmt w:val="bullet"/>
      <w:lvlText w:val="■"/>
      <w:lvlJc w:val="left"/>
      <w:pPr>
        <w:ind w:left="184" w:hanging="360"/>
      </w:pPr>
      <w:rPr>
        <w:rFonts w:ascii="Arial" w:eastAsia="Times New Roman" w:hAnsi="Arial" w:hint="default"/>
        <w:b/>
        <w:w w:val="99"/>
        <w:sz w:val="20"/>
      </w:rPr>
    </w:lvl>
    <w:lvl w:ilvl="1" w:tplc="040C0003" w:tentative="1">
      <w:start w:val="1"/>
      <w:numFmt w:val="bullet"/>
      <w:lvlText w:val="o"/>
      <w:lvlJc w:val="left"/>
      <w:pPr>
        <w:ind w:left="904" w:hanging="360"/>
      </w:pPr>
      <w:rPr>
        <w:rFonts w:ascii="Courier New" w:hAnsi="Courier New" w:hint="default"/>
      </w:rPr>
    </w:lvl>
    <w:lvl w:ilvl="2" w:tplc="040C0005" w:tentative="1">
      <w:start w:val="1"/>
      <w:numFmt w:val="bullet"/>
      <w:lvlText w:val=""/>
      <w:lvlJc w:val="left"/>
      <w:pPr>
        <w:ind w:left="1624" w:hanging="360"/>
      </w:pPr>
      <w:rPr>
        <w:rFonts w:ascii="Wingdings" w:hAnsi="Wingdings" w:hint="default"/>
      </w:rPr>
    </w:lvl>
    <w:lvl w:ilvl="3" w:tplc="040C0001" w:tentative="1">
      <w:start w:val="1"/>
      <w:numFmt w:val="bullet"/>
      <w:lvlText w:val=""/>
      <w:lvlJc w:val="left"/>
      <w:pPr>
        <w:ind w:left="2344" w:hanging="360"/>
      </w:pPr>
      <w:rPr>
        <w:rFonts w:ascii="Symbol" w:hAnsi="Symbol" w:hint="default"/>
      </w:rPr>
    </w:lvl>
    <w:lvl w:ilvl="4" w:tplc="040C0003" w:tentative="1">
      <w:start w:val="1"/>
      <w:numFmt w:val="bullet"/>
      <w:lvlText w:val="o"/>
      <w:lvlJc w:val="left"/>
      <w:pPr>
        <w:ind w:left="3064" w:hanging="360"/>
      </w:pPr>
      <w:rPr>
        <w:rFonts w:ascii="Courier New" w:hAnsi="Courier New" w:hint="default"/>
      </w:rPr>
    </w:lvl>
    <w:lvl w:ilvl="5" w:tplc="040C0005" w:tentative="1">
      <w:start w:val="1"/>
      <w:numFmt w:val="bullet"/>
      <w:lvlText w:val=""/>
      <w:lvlJc w:val="left"/>
      <w:pPr>
        <w:ind w:left="3784" w:hanging="360"/>
      </w:pPr>
      <w:rPr>
        <w:rFonts w:ascii="Wingdings" w:hAnsi="Wingdings" w:hint="default"/>
      </w:rPr>
    </w:lvl>
    <w:lvl w:ilvl="6" w:tplc="040C0001" w:tentative="1">
      <w:start w:val="1"/>
      <w:numFmt w:val="bullet"/>
      <w:lvlText w:val=""/>
      <w:lvlJc w:val="left"/>
      <w:pPr>
        <w:ind w:left="4504" w:hanging="360"/>
      </w:pPr>
      <w:rPr>
        <w:rFonts w:ascii="Symbol" w:hAnsi="Symbol" w:hint="default"/>
      </w:rPr>
    </w:lvl>
    <w:lvl w:ilvl="7" w:tplc="040C0003" w:tentative="1">
      <w:start w:val="1"/>
      <w:numFmt w:val="bullet"/>
      <w:lvlText w:val="o"/>
      <w:lvlJc w:val="left"/>
      <w:pPr>
        <w:ind w:left="5224" w:hanging="360"/>
      </w:pPr>
      <w:rPr>
        <w:rFonts w:ascii="Courier New" w:hAnsi="Courier New" w:hint="default"/>
      </w:rPr>
    </w:lvl>
    <w:lvl w:ilvl="8" w:tplc="040C0005" w:tentative="1">
      <w:start w:val="1"/>
      <w:numFmt w:val="bullet"/>
      <w:lvlText w:val=""/>
      <w:lvlJc w:val="left"/>
      <w:pPr>
        <w:ind w:left="5944" w:hanging="360"/>
      </w:pPr>
      <w:rPr>
        <w:rFonts w:ascii="Wingdings" w:hAnsi="Wingdings" w:hint="default"/>
      </w:rPr>
    </w:lvl>
  </w:abstractNum>
  <w:abstractNum w:abstractNumId="11">
    <w:nsid w:val="1DA16194"/>
    <w:multiLevelType w:val="hybridMultilevel"/>
    <w:tmpl w:val="14B60E0C"/>
    <w:lvl w:ilvl="0" w:tplc="10C6D42C">
      <w:start w:val="865"/>
      <w:numFmt w:val="bullet"/>
      <w:lvlText w:val="-"/>
      <w:lvlJc w:val="left"/>
      <w:pPr>
        <w:ind w:left="1080" w:hanging="360"/>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nsid w:val="290974F7"/>
    <w:multiLevelType w:val="hybridMultilevel"/>
    <w:tmpl w:val="1576C008"/>
    <w:lvl w:ilvl="0" w:tplc="1F1CD40E">
      <w:start w:val="1"/>
      <w:numFmt w:val="bullet"/>
      <w:lvlText w:val="■"/>
      <w:lvlJc w:val="left"/>
      <w:pPr>
        <w:ind w:left="720" w:hanging="360"/>
      </w:pPr>
      <w:rPr>
        <w:rFonts w:ascii="Arial" w:eastAsia="Times New Roman" w:hAnsi="Arial" w:hint="default"/>
        <w:b/>
        <w:w w:val="99"/>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1751E1"/>
    <w:multiLevelType w:val="hybridMultilevel"/>
    <w:tmpl w:val="CAD87144"/>
    <w:lvl w:ilvl="0" w:tplc="BFA844B6">
      <w:start w:val="1"/>
      <w:numFmt w:val="decimal"/>
      <w:lvlText w:val="%1."/>
      <w:lvlJc w:val="left"/>
      <w:pPr>
        <w:ind w:hanging="276"/>
      </w:pPr>
      <w:rPr>
        <w:rFonts w:ascii="Arial" w:eastAsia="Times New Roman" w:hAnsi="Arial" w:cs="Times New Roman" w:hint="default"/>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abstractNum w:abstractNumId="14">
    <w:nsid w:val="36BC78FD"/>
    <w:multiLevelType w:val="hybridMultilevel"/>
    <w:tmpl w:val="890E6310"/>
    <w:lvl w:ilvl="0" w:tplc="563E1902">
      <w:start w:val="1"/>
      <w:numFmt w:val="bullet"/>
      <w:lvlText w:val="■"/>
      <w:lvlJc w:val="left"/>
      <w:pPr>
        <w:ind w:left="184" w:hanging="360"/>
      </w:pPr>
      <w:rPr>
        <w:rFonts w:ascii="Arial" w:eastAsia="Times New Roman" w:hAnsi="Arial" w:hint="default"/>
        <w:w w:val="99"/>
        <w:sz w:val="20"/>
      </w:rPr>
    </w:lvl>
    <w:lvl w:ilvl="1" w:tplc="040C0003" w:tentative="1">
      <w:start w:val="1"/>
      <w:numFmt w:val="bullet"/>
      <w:lvlText w:val="o"/>
      <w:lvlJc w:val="left"/>
      <w:pPr>
        <w:ind w:left="904" w:hanging="360"/>
      </w:pPr>
      <w:rPr>
        <w:rFonts w:ascii="Courier New" w:hAnsi="Courier New" w:hint="default"/>
      </w:rPr>
    </w:lvl>
    <w:lvl w:ilvl="2" w:tplc="040C0005" w:tentative="1">
      <w:start w:val="1"/>
      <w:numFmt w:val="bullet"/>
      <w:lvlText w:val=""/>
      <w:lvlJc w:val="left"/>
      <w:pPr>
        <w:ind w:left="1624" w:hanging="360"/>
      </w:pPr>
      <w:rPr>
        <w:rFonts w:ascii="Wingdings" w:hAnsi="Wingdings" w:hint="default"/>
      </w:rPr>
    </w:lvl>
    <w:lvl w:ilvl="3" w:tplc="040C0001" w:tentative="1">
      <w:start w:val="1"/>
      <w:numFmt w:val="bullet"/>
      <w:lvlText w:val=""/>
      <w:lvlJc w:val="left"/>
      <w:pPr>
        <w:ind w:left="2344" w:hanging="360"/>
      </w:pPr>
      <w:rPr>
        <w:rFonts w:ascii="Symbol" w:hAnsi="Symbol" w:hint="default"/>
      </w:rPr>
    </w:lvl>
    <w:lvl w:ilvl="4" w:tplc="040C0003" w:tentative="1">
      <w:start w:val="1"/>
      <w:numFmt w:val="bullet"/>
      <w:lvlText w:val="o"/>
      <w:lvlJc w:val="left"/>
      <w:pPr>
        <w:ind w:left="3064" w:hanging="360"/>
      </w:pPr>
      <w:rPr>
        <w:rFonts w:ascii="Courier New" w:hAnsi="Courier New" w:hint="default"/>
      </w:rPr>
    </w:lvl>
    <w:lvl w:ilvl="5" w:tplc="040C0005" w:tentative="1">
      <w:start w:val="1"/>
      <w:numFmt w:val="bullet"/>
      <w:lvlText w:val=""/>
      <w:lvlJc w:val="left"/>
      <w:pPr>
        <w:ind w:left="3784" w:hanging="360"/>
      </w:pPr>
      <w:rPr>
        <w:rFonts w:ascii="Wingdings" w:hAnsi="Wingdings" w:hint="default"/>
      </w:rPr>
    </w:lvl>
    <w:lvl w:ilvl="6" w:tplc="040C0001" w:tentative="1">
      <w:start w:val="1"/>
      <w:numFmt w:val="bullet"/>
      <w:lvlText w:val=""/>
      <w:lvlJc w:val="left"/>
      <w:pPr>
        <w:ind w:left="4504" w:hanging="360"/>
      </w:pPr>
      <w:rPr>
        <w:rFonts w:ascii="Symbol" w:hAnsi="Symbol" w:hint="default"/>
      </w:rPr>
    </w:lvl>
    <w:lvl w:ilvl="7" w:tplc="040C0003" w:tentative="1">
      <w:start w:val="1"/>
      <w:numFmt w:val="bullet"/>
      <w:lvlText w:val="o"/>
      <w:lvlJc w:val="left"/>
      <w:pPr>
        <w:ind w:left="5224" w:hanging="360"/>
      </w:pPr>
      <w:rPr>
        <w:rFonts w:ascii="Courier New" w:hAnsi="Courier New" w:hint="default"/>
      </w:rPr>
    </w:lvl>
    <w:lvl w:ilvl="8" w:tplc="040C0005" w:tentative="1">
      <w:start w:val="1"/>
      <w:numFmt w:val="bullet"/>
      <w:lvlText w:val=""/>
      <w:lvlJc w:val="left"/>
      <w:pPr>
        <w:ind w:left="5944" w:hanging="360"/>
      </w:pPr>
      <w:rPr>
        <w:rFonts w:ascii="Wingdings" w:hAnsi="Wingdings" w:hint="default"/>
      </w:rPr>
    </w:lvl>
  </w:abstractNum>
  <w:abstractNum w:abstractNumId="15">
    <w:nsid w:val="39C16F4A"/>
    <w:multiLevelType w:val="hybridMultilevel"/>
    <w:tmpl w:val="6F9E962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0452E67"/>
    <w:multiLevelType w:val="hybridMultilevel"/>
    <w:tmpl w:val="BBF059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746286"/>
    <w:multiLevelType w:val="hybridMultilevel"/>
    <w:tmpl w:val="FC7CAA76"/>
    <w:lvl w:ilvl="0" w:tplc="EE968F22">
      <w:start w:val="1"/>
      <w:numFmt w:val="bullet"/>
      <w:lvlText w:val="■"/>
      <w:lvlJc w:val="left"/>
      <w:pPr>
        <w:ind w:hanging="176"/>
      </w:pPr>
      <w:rPr>
        <w:rFonts w:ascii="Arial" w:eastAsia="Times New Roman" w:hAnsi="Arial" w:hint="default"/>
        <w:b/>
        <w:w w:val="99"/>
        <w:sz w:val="20"/>
      </w:rPr>
    </w:lvl>
    <w:lvl w:ilvl="1" w:tplc="6C92B120">
      <w:start w:val="1"/>
      <w:numFmt w:val="bullet"/>
      <w:lvlText w:val="•"/>
      <w:lvlJc w:val="left"/>
      <w:rPr>
        <w:rFonts w:hint="default"/>
      </w:rPr>
    </w:lvl>
    <w:lvl w:ilvl="2" w:tplc="86C256C2">
      <w:start w:val="1"/>
      <w:numFmt w:val="bullet"/>
      <w:lvlText w:val="•"/>
      <w:lvlJc w:val="left"/>
      <w:rPr>
        <w:rFonts w:hint="default"/>
      </w:rPr>
    </w:lvl>
    <w:lvl w:ilvl="3" w:tplc="A24224EE">
      <w:start w:val="1"/>
      <w:numFmt w:val="bullet"/>
      <w:lvlText w:val="•"/>
      <w:lvlJc w:val="left"/>
      <w:rPr>
        <w:rFonts w:hint="default"/>
      </w:rPr>
    </w:lvl>
    <w:lvl w:ilvl="4" w:tplc="32E4BFA0">
      <w:start w:val="1"/>
      <w:numFmt w:val="bullet"/>
      <w:lvlText w:val="•"/>
      <w:lvlJc w:val="left"/>
      <w:rPr>
        <w:rFonts w:hint="default"/>
      </w:rPr>
    </w:lvl>
    <w:lvl w:ilvl="5" w:tplc="14A0ACE2">
      <w:start w:val="1"/>
      <w:numFmt w:val="bullet"/>
      <w:lvlText w:val="•"/>
      <w:lvlJc w:val="left"/>
      <w:rPr>
        <w:rFonts w:hint="default"/>
      </w:rPr>
    </w:lvl>
    <w:lvl w:ilvl="6" w:tplc="C4348D36">
      <w:start w:val="1"/>
      <w:numFmt w:val="bullet"/>
      <w:lvlText w:val="•"/>
      <w:lvlJc w:val="left"/>
      <w:rPr>
        <w:rFonts w:hint="default"/>
      </w:rPr>
    </w:lvl>
    <w:lvl w:ilvl="7" w:tplc="DF34552C">
      <w:start w:val="1"/>
      <w:numFmt w:val="bullet"/>
      <w:lvlText w:val="•"/>
      <w:lvlJc w:val="left"/>
      <w:rPr>
        <w:rFonts w:hint="default"/>
      </w:rPr>
    </w:lvl>
    <w:lvl w:ilvl="8" w:tplc="E1FE8B9C">
      <w:start w:val="1"/>
      <w:numFmt w:val="bullet"/>
      <w:lvlText w:val="•"/>
      <w:lvlJc w:val="left"/>
      <w:rPr>
        <w:rFonts w:hint="default"/>
      </w:rPr>
    </w:lvl>
  </w:abstractNum>
  <w:abstractNum w:abstractNumId="18">
    <w:nsid w:val="55281B87"/>
    <w:multiLevelType w:val="hybridMultilevel"/>
    <w:tmpl w:val="740C734E"/>
    <w:lvl w:ilvl="0" w:tplc="D3E45354">
      <w:start w:val="1"/>
      <w:numFmt w:val="bullet"/>
      <w:lvlText w:val="■"/>
      <w:lvlJc w:val="left"/>
      <w:pPr>
        <w:ind w:hanging="176"/>
      </w:pPr>
      <w:rPr>
        <w:rFonts w:ascii="Arial" w:eastAsia="Times New Roman" w:hAnsi="Arial" w:hint="default"/>
        <w:w w:val="99"/>
        <w:sz w:val="20"/>
      </w:rPr>
    </w:lvl>
    <w:lvl w:ilvl="1" w:tplc="325A02D6">
      <w:start w:val="1"/>
      <w:numFmt w:val="bullet"/>
      <w:lvlText w:val="•"/>
      <w:lvlJc w:val="left"/>
      <w:rPr>
        <w:rFonts w:hint="default"/>
      </w:rPr>
    </w:lvl>
    <w:lvl w:ilvl="2" w:tplc="02FA8118">
      <w:start w:val="1"/>
      <w:numFmt w:val="bullet"/>
      <w:lvlText w:val="•"/>
      <w:lvlJc w:val="left"/>
      <w:rPr>
        <w:rFonts w:hint="default"/>
      </w:rPr>
    </w:lvl>
    <w:lvl w:ilvl="3" w:tplc="D28A80E2">
      <w:start w:val="1"/>
      <w:numFmt w:val="bullet"/>
      <w:lvlText w:val="•"/>
      <w:lvlJc w:val="left"/>
      <w:rPr>
        <w:rFonts w:hint="default"/>
      </w:rPr>
    </w:lvl>
    <w:lvl w:ilvl="4" w:tplc="02F272B4">
      <w:start w:val="1"/>
      <w:numFmt w:val="bullet"/>
      <w:lvlText w:val="•"/>
      <w:lvlJc w:val="left"/>
      <w:rPr>
        <w:rFonts w:hint="default"/>
      </w:rPr>
    </w:lvl>
    <w:lvl w:ilvl="5" w:tplc="DA3CDA80">
      <w:start w:val="1"/>
      <w:numFmt w:val="bullet"/>
      <w:lvlText w:val="•"/>
      <w:lvlJc w:val="left"/>
      <w:rPr>
        <w:rFonts w:hint="default"/>
      </w:rPr>
    </w:lvl>
    <w:lvl w:ilvl="6" w:tplc="E9F04F90">
      <w:start w:val="1"/>
      <w:numFmt w:val="bullet"/>
      <w:lvlText w:val="•"/>
      <w:lvlJc w:val="left"/>
      <w:rPr>
        <w:rFonts w:hint="default"/>
      </w:rPr>
    </w:lvl>
    <w:lvl w:ilvl="7" w:tplc="D206CFC0">
      <w:start w:val="1"/>
      <w:numFmt w:val="bullet"/>
      <w:lvlText w:val="•"/>
      <w:lvlJc w:val="left"/>
      <w:rPr>
        <w:rFonts w:hint="default"/>
      </w:rPr>
    </w:lvl>
    <w:lvl w:ilvl="8" w:tplc="8BC0B16A">
      <w:start w:val="1"/>
      <w:numFmt w:val="bullet"/>
      <w:lvlText w:val="•"/>
      <w:lvlJc w:val="left"/>
      <w:rPr>
        <w:rFonts w:hint="default"/>
      </w:rPr>
    </w:lvl>
  </w:abstractNum>
  <w:abstractNum w:abstractNumId="19">
    <w:nsid w:val="56024243"/>
    <w:multiLevelType w:val="hybridMultilevel"/>
    <w:tmpl w:val="88FEF9FA"/>
    <w:lvl w:ilvl="0" w:tplc="863C13BC">
      <w:start w:val="1"/>
      <w:numFmt w:val="bullet"/>
      <w:lvlText w:val="■"/>
      <w:lvlJc w:val="left"/>
      <w:pPr>
        <w:ind w:hanging="173"/>
      </w:pPr>
      <w:rPr>
        <w:rFonts w:ascii="Arial" w:eastAsia="Times New Roman" w:hAnsi="Arial" w:hint="default"/>
        <w:b/>
        <w:w w:val="99"/>
        <w:sz w:val="20"/>
      </w:rPr>
    </w:lvl>
    <w:lvl w:ilvl="1" w:tplc="5010EC42">
      <w:start w:val="1"/>
      <w:numFmt w:val="bullet"/>
      <w:lvlText w:val="•"/>
      <w:lvlJc w:val="left"/>
      <w:rPr>
        <w:rFonts w:hint="default"/>
      </w:rPr>
    </w:lvl>
    <w:lvl w:ilvl="2" w:tplc="240C54B6">
      <w:start w:val="1"/>
      <w:numFmt w:val="bullet"/>
      <w:lvlText w:val="•"/>
      <w:lvlJc w:val="left"/>
      <w:rPr>
        <w:rFonts w:hint="default"/>
      </w:rPr>
    </w:lvl>
    <w:lvl w:ilvl="3" w:tplc="32682FA8">
      <w:start w:val="1"/>
      <w:numFmt w:val="bullet"/>
      <w:lvlText w:val="•"/>
      <w:lvlJc w:val="left"/>
      <w:rPr>
        <w:rFonts w:hint="default"/>
      </w:rPr>
    </w:lvl>
    <w:lvl w:ilvl="4" w:tplc="CDE8F22E">
      <w:start w:val="1"/>
      <w:numFmt w:val="bullet"/>
      <w:lvlText w:val="•"/>
      <w:lvlJc w:val="left"/>
      <w:rPr>
        <w:rFonts w:hint="default"/>
      </w:rPr>
    </w:lvl>
    <w:lvl w:ilvl="5" w:tplc="7DDE55B8">
      <w:start w:val="1"/>
      <w:numFmt w:val="bullet"/>
      <w:lvlText w:val="•"/>
      <w:lvlJc w:val="left"/>
      <w:rPr>
        <w:rFonts w:hint="default"/>
      </w:rPr>
    </w:lvl>
    <w:lvl w:ilvl="6" w:tplc="ED3CAF0C">
      <w:start w:val="1"/>
      <w:numFmt w:val="bullet"/>
      <w:lvlText w:val="•"/>
      <w:lvlJc w:val="left"/>
      <w:rPr>
        <w:rFonts w:hint="default"/>
      </w:rPr>
    </w:lvl>
    <w:lvl w:ilvl="7" w:tplc="E4A62FA6">
      <w:start w:val="1"/>
      <w:numFmt w:val="bullet"/>
      <w:lvlText w:val="•"/>
      <w:lvlJc w:val="left"/>
      <w:rPr>
        <w:rFonts w:hint="default"/>
      </w:rPr>
    </w:lvl>
    <w:lvl w:ilvl="8" w:tplc="58B6BB58">
      <w:start w:val="1"/>
      <w:numFmt w:val="bullet"/>
      <w:lvlText w:val="•"/>
      <w:lvlJc w:val="left"/>
      <w:rPr>
        <w:rFonts w:hint="default"/>
      </w:rPr>
    </w:lvl>
  </w:abstractNum>
  <w:abstractNum w:abstractNumId="20">
    <w:nsid w:val="575B086C"/>
    <w:multiLevelType w:val="hybridMultilevel"/>
    <w:tmpl w:val="C01A2F4A"/>
    <w:lvl w:ilvl="0" w:tplc="08070005">
      <w:start w:val="1"/>
      <w:numFmt w:val="bullet"/>
      <w:lvlText w:val=""/>
      <w:lvlJc w:val="left"/>
      <w:pPr>
        <w:ind w:left="915" w:hanging="360"/>
      </w:pPr>
      <w:rPr>
        <w:rFonts w:ascii="Wingdings" w:hAnsi="Wingdings" w:hint="default"/>
      </w:rPr>
    </w:lvl>
    <w:lvl w:ilvl="1" w:tplc="08070003" w:tentative="1">
      <w:start w:val="1"/>
      <w:numFmt w:val="bullet"/>
      <w:lvlText w:val="o"/>
      <w:lvlJc w:val="left"/>
      <w:pPr>
        <w:ind w:left="1635" w:hanging="360"/>
      </w:pPr>
      <w:rPr>
        <w:rFonts w:ascii="Courier New" w:hAnsi="Courier New" w:cs="Courier New" w:hint="default"/>
      </w:rPr>
    </w:lvl>
    <w:lvl w:ilvl="2" w:tplc="08070005" w:tentative="1">
      <w:start w:val="1"/>
      <w:numFmt w:val="bullet"/>
      <w:lvlText w:val=""/>
      <w:lvlJc w:val="left"/>
      <w:pPr>
        <w:ind w:left="2355" w:hanging="360"/>
      </w:pPr>
      <w:rPr>
        <w:rFonts w:ascii="Wingdings" w:hAnsi="Wingdings" w:hint="default"/>
      </w:rPr>
    </w:lvl>
    <w:lvl w:ilvl="3" w:tplc="08070001" w:tentative="1">
      <w:start w:val="1"/>
      <w:numFmt w:val="bullet"/>
      <w:lvlText w:val=""/>
      <w:lvlJc w:val="left"/>
      <w:pPr>
        <w:ind w:left="3075" w:hanging="360"/>
      </w:pPr>
      <w:rPr>
        <w:rFonts w:ascii="Symbol" w:hAnsi="Symbol" w:hint="default"/>
      </w:rPr>
    </w:lvl>
    <w:lvl w:ilvl="4" w:tplc="08070003" w:tentative="1">
      <w:start w:val="1"/>
      <w:numFmt w:val="bullet"/>
      <w:lvlText w:val="o"/>
      <w:lvlJc w:val="left"/>
      <w:pPr>
        <w:ind w:left="3795" w:hanging="360"/>
      </w:pPr>
      <w:rPr>
        <w:rFonts w:ascii="Courier New" w:hAnsi="Courier New" w:cs="Courier New" w:hint="default"/>
      </w:rPr>
    </w:lvl>
    <w:lvl w:ilvl="5" w:tplc="08070005" w:tentative="1">
      <w:start w:val="1"/>
      <w:numFmt w:val="bullet"/>
      <w:lvlText w:val=""/>
      <w:lvlJc w:val="left"/>
      <w:pPr>
        <w:ind w:left="4515" w:hanging="360"/>
      </w:pPr>
      <w:rPr>
        <w:rFonts w:ascii="Wingdings" w:hAnsi="Wingdings" w:hint="default"/>
      </w:rPr>
    </w:lvl>
    <w:lvl w:ilvl="6" w:tplc="08070001" w:tentative="1">
      <w:start w:val="1"/>
      <w:numFmt w:val="bullet"/>
      <w:lvlText w:val=""/>
      <w:lvlJc w:val="left"/>
      <w:pPr>
        <w:ind w:left="5235" w:hanging="360"/>
      </w:pPr>
      <w:rPr>
        <w:rFonts w:ascii="Symbol" w:hAnsi="Symbol" w:hint="default"/>
      </w:rPr>
    </w:lvl>
    <w:lvl w:ilvl="7" w:tplc="08070003" w:tentative="1">
      <w:start w:val="1"/>
      <w:numFmt w:val="bullet"/>
      <w:lvlText w:val="o"/>
      <w:lvlJc w:val="left"/>
      <w:pPr>
        <w:ind w:left="5955" w:hanging="360"/>
      </w:pPr>
      <w:rPr>
        <w:rFonts w:ascii="Courier New" w:hAnsi="Courier New" w:cs="Courier New" w:hint="default"/>
      </w:rPr>
    </w:lvl>
    <w:lvl w:ilvl="8" w:tplc="08070005" w:tentative="1">
      <w:start w:val="1"/>
      <w:numFmt w:val="bullet"/>
      <w:lvlText w:val=""/>
      <w:lvlJc w:val="left"/>
      <w:pPr>
        <w:ind w:left="6675" w:hanging="360"/>
      </w:pPr>
      <w:rPr>
        <w:rFonts w:ascii="Wingdings" w:hAnsi="Wingdings" w:hint="default"/>
      </w:rPr>
    </w:lvl>
  </w:abstractNum>
  <w:abstractNum w:abstractNumId="21">
    <w:nsid w:val="610242DA"/>
    <w:multiLevelType w:val="hybridMultilevel"/>
    <w:tmpl w:val="E5768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3F4132"/>
    <w:multiLevelType w:val="hybridMultilevel"/>
    <w:tmpl w:val="F1BECDF6"/>
    <w:lvl w:ilvl="0" w:tplc="B4803BB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3A55764"/>
    <w:multiLevelType w:val="hybridMultilevel"/>
    <w:tmpl w:val="1C0EBBB8"/>
    <w:lvl w:ilvl="0" w:tplc="8F7AB2A6">
      <w:start w:val="616"/>
      <w:numFmt w:val="bullet"/>
      <w:lvlText w:val="-"/>
      <w:lvlJc w:val="left"/>
      <w:pPr>
        <w:ind w:left="720" w:hanging="360"/>
      </w:pPr>
      <w:rPr>
        <w:rFonts w:ascii="Arial" w:eastAsia="Times New Roman"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424690F"/>
    <w:multiLevelType w:val="hybridMultilevel"/>
    <w:tmpl w:val="61323D46"/>
    <w:lvl w:ilvl="0" w:tplc="1F1CD40E">
      <w:start w:val="1"/>
      <w:numFmt w:val="bullet"/>
      <w:lvlText w:val="■"/>
      <w:lvlJc w:val="left"/>
      <w:pPr>
        <w:ind w:hanging="176"/>
      </w:pPr>
      <w:rPr>
        <w:rFonts w:ascii="Arial" w:eastAsia="Times New Roman" w:hAnsi="Arial" w:hint="default"/>
        <w:b/>
        <w:w w:val="99"/>
        <w:sz w:val="20"/>
      </w:rPr>
    </w:lvl>
    <w:lvl w:ilvl="1" w:tplc="C7467F7A">
      <w:start w:val="1"/>
      <w:numFmt w:val="bullet"/>
      <w:lvlText w:val="•"/>
      <w:lvlJc w:val="left"/>
      <w:rPr>
        <w:rFonts w:hint="default"/>
      </w:rPr>
    </w:lvl>
    <w:lvl w:ilvl="2" w:tplc="D31C6128">
      <w:start w:val="1"/>
      <w:numFmt w:val="bullet"/>
      <w:lvlText w:val="•"/>
      <w:lvlJc w:val="left"/>
      <w:rPr>
        <w:rFonts w:hint="default"/>
      </w:rPr>
    </w:lvl>
    <w:lvl w:ilvl="3" w:tplc="A69C3C2A">
      <w:start w:val="1"/>
      <w:numFmt w:val="bullet"/>
      <w:lvlText w:val="•"/>
      <w:lvlJc w:val="left"/>
      <w:rPr>
        <w:rFonts w:hint="default"/>
      </w:rPr>
    </w:lvl>
    <w:lvl w:ilvl="4" w:tplc="80F6E758">
      <w:start w:val="1"/>
      <w:numFmt w:val="bullet"/>
      <w:lvlText w:val="•"/>
      <w:lvlJc w:val="left"/>
      <w:rPr>
        <w:rFonts w:hint="default"/>
      </w:rPr>
    </w:lvl>
    <w:lvl w:ilvl="5" w:tplc="B306963E">
      <w:start w:val="1"/>
      <w:numFmt w:val="bullet"/>
      <w:lvlText w:val="•"/>
      <w:lvlJc w:val="left"/>
      <w:rPr>
        <w:rFonts w:hint="default"/>
      </w:rPr>
    </w:lvl>
    <w:lvl w:ilvl="6" w:tplc="4B2A031A">
      <w:start w:val="1"/>
      <w:numFmt w:val="bullet"/>
      <w:lvlText w:val="•"/>
      <w:lvlJc w:val="left"/>
      <w:rPr>
        <w:rFonts w:hint="default"/>
      </w:rPr>
    </w:lvl>
    <w:lvl w:ilvl="7" w:tplc="3ED8603E">
      <w:start w:val="1"/>
      <w:numFmt w:val="bullet"/>
      <w:lvlText w:val="•"/>
      <w:lvlJc w:val="left"/>
      <w:rPr>
        <w:rFonts w:hint="default"/>
      </w:rPr>
    </w:lvl>
    <w:lvl w:ilvl="8" w:tplc="969ED5DE">
      <w:start w:val="1"/>
      <w:numFmt w:val="bullet"/>
      <w:lvlText w:val="•"/>
      <w:lvlJc w:val="left"/>
      <w:rPr>
        <w:rFonts w:hint="default"/>
      </w:rPr>
    </w:lvl>
  </w:abstractNum>
  <w:num w:numId="1">
    <w:abstractNumId w:val="13"/>
  </w:num>
  <w:num w:numId="2">
    <w:abstractNumId w:val="24"/>
  </w:num>
  <w:num w:numId="3">
    <w:abstractNumId w:val="8"/>
  </w:num>
  <w:num w:numId="4">
    <w:abstractNumId w:val="19"/>
  </w:num>
  <w:num w:numId="5">
    <w:abstractNumId w:val="18"/>
  </w:num>
  <w:num w:numId="6">
    <w:abstractNumId w:val="17"/>
  </w:num>
  <w:num w:numId="7">
    <w:abstractNumId w:val="3"/>
  </w:num>
  <w:num w:numId="8">
    <w:abstractNumId w:val="1"/>
  </w:num>
  <w:num w:numId="9">
    <w:abstractNumId w:val="2"/>
  </w:num>
  <w:num w:numId="10">
    <w:abstractNumId w:val="5"/>
  </w:num>
  <w:num w:numId="11">
    <w:abstractNumId w:val="4"/>
  </w:num>
  <w:num w:numId="12">
    <w:abstractNumId w:val="11"/>
  </w:num>
  <w:num w:numId="13">
    <w:abstractNumId w:val="20"/>
  </w:num>
  <w:num w:numId="14">
    <w:abstractNumId w:val="15"/>
  </w:num>
  <w:num w:numId="15">
    <w:abstractNumId w:val="16"/>
  </w:num>
  <w:num w:numId="16">
    <w:abstractNumId w:val="14"/>
  </w:num>
  <w:num w:numId="17">
    <w:abstractNumId w:val="12"/>
  </w:num>
  <w:num w:numId="18">
    <w:abstractNumId w:val="10"/>
  </w:num>
  <w:num w:numId="19">
    <w:abstractNumId w:val="23"/>
  </w:num>
  <w:num w:numId="20">
    <w:abstractNumId w:val="0"/>
  </w:num>
  <w:num w:numId="21">
    <w:abstractNumId w:val="22"/>
  </w:num>
  <w:num w:numId="22">
    <w:abstractNumId w:val="9"/>
  </w:num>
  <w:num w:numId="23">
    <w:abstractNumId w:val="6"/>
  </w:num>
  <w:num w:numId="24">
    <w:abstractNumId w:val="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cumentProtection w:edit="forms" w:enforcement="1" w:cryptProviderType="rsaFull" w:cryptAlgorithmClass="hash" w:cryptAlgorithmType="typeAny" w:cryptAlgorithmSid="4" w:cryptSpinCount="100000" w:hash="SraViLcPLvakOp7HE5LIw3n6PZA=" w:salt="Rk/L/yMqpsuvEmLzFdFjBA=="/>
  <w:defaultTabStop w:val="708"/>
  <w:hyphenationZone w:val="425"/>
  <w:characterSpacingControl w:val="doNotCompress"/>
  <w:footnotePr>
    <w:footnote w:id="-1"/>
    <w:footnote w:id="0"/>
  </w:footnotePr>
  <w:endnotePr>
    <w:endnote w:id="-1"/>
    <w:endnote w:id="0"/>
  </w:endnotePr>
  <w:compat/>
  <w:rsids>
    <w:rsidRoot w:val="008C1546"/>
    <w:rsid w:val="00010EE0"/>
    <w:rsid w:val="000254D4"/>
    <w:rsid w:val="0004158F"/>
    <w:rsid w:val="00043952"/>
    <w:rsid w:val="0005223C"/>
    <w:rsid w:val="00061866"/>
    <w:rsid w:val="000718A2"/>
    <w:rsid w:val="00094AA1"/>
    <w:rsid w:val="000C120A"/>
    <w:rsid w:val="000C2DB5"/>
    <w:rsid w:val="000D3E71"/>
    <w:rsid w:val="000D547E"/>
    <w:rsid w:val="000E6192"/>
    <w:rsid w:val="00100212"/>
    <w:rsid w:val="00100A47"/>
    <w:rsid w:val="00101AF1"/>
    <w:rsid w:val="001021FD"/>
    <w:rsid w:val="00110013"/>
    <w:rsid w:val="00120359"/>
    <w:rsid w:val="00144EF8"/>
    <w:rsid w:val="00157151"/>
    <w:rsid w:val="001768CB"/>
    <w:rsid w:val="001770A1"/>
    <w:rsid w:val="00183069"/>
    <w:rsid w:val="00186845"/>
    <w:rsid w:val="0019578A"/>
    <w:rsid w:val="001970CC"/>
    <w:rsid w:val="001A187C"/>
    <w:rsid w:val="001A4A13"/>
    <w:rsid w:val="001D1ACD"/>
    <w:rsid w:val="001D702D"/>
    <w:rsid w:val="001E0E00"/>
    <w:rsid w:val="001E4332"/>
    <w:rsid w:val="001F2EAD"/>
    <w:rsid w:val="001F69BE"/>
    <w:rsid w:val="00231DB7"/>
    <w:rsid w:val="00233607"/>
    <w:rsid w:val="00243B74"/>
    <w:rsid w:val="00243C39"/>
    <w:rsid w:val="00256694"/>
    <w:rsid w:val="00272619"/>
    <w:rsid w:val="002746EB"/>
    <w:rsid w:val="002815C2"/>
    <w:rsid w:val="002B0971"/>
    <w:rsid w:val="002E5E71"/>
    <w:rsid w:val="002F485D"/>
    <w:rsid w:val="00305130"/>
    <w:rsid w:val="00311E3C"/>
    <w:rsid w:val="00333C8A"/>
    <w:rsid w:val="00334804"/>
    <w:rsid w:val="003351FD"/>
    <w:rsid w:val="0034686C"/>
    <w:rsid w:val="00353C0A"/>
    <w:rsid w:val="0037518C"/>
    <w:rsid w:val="003819BC"/>
    <w:rsid w:val="00394AAB"/>
    <w:rsid w:val="003A1E22"/>
    <w:rsid w:val="003A30FD"/>
    <w:rsid w:val="003B5EB2"/>
    <w:rsid w:val="003D0705"/>
    <w:rsid w:val="003D6248"/>
    <w:rsid w:val="003E5C1A"/>
    <w:rsid w:val="003F63FD"/>
    <w:rsid w:val="0041087A"/>
    <w:rsid w:val="00424742"/>
    <w:rsid w:val="00442DF5"/>
    <w:rsid w:val="00453207"/>
    <w:rsid w:val="00454717"/>
    <w:rsid w:val="0045564C"/>
    <w:rsid w:val="00461D27"/>
    <w:rsid w:val="004812C1"/>
    <w:rsid w:val="00484DBF"/>
    <w:rsid w:val="004A11A2"/>
    <w:rsid w:val="004C3325"/>
    <w:rsid w:val="004D02C1"/>
    <w:rsid w:val="004D168C"/>
    <w:rsid w:val="00511A82"/>
    <w:rsid w:val="00522195"/>
    <w:rsid w:val="00525BB6"/>
    <w:rsid w:val="0052711E"/>
    <w:rsid w:val="0053610B"/>
    <w:rsid w:val="0053630E"/>
    <w:rsid w:val="00550AA4"/>
    <w:rsid w:val="00557712"/>
    <w:rsid w:val="00561EC0"/>
    <w:rsid w:val="00571E14"/>
    <w:rsid w:val="0058282D"/>
    <w:rsid w:val="005843E0"/>
    <w:rsid w:val="005909AB"/>
    <w:rsid w:val="005E673B"/>
    <w:rsid w:val="00601C9A"/>
    <w:rsid w:val="00620DC2"/>
    <w:rsid w:val="00632170"/>
    <w:rsid w:val="00653A72"/>
    <w:rsid w:val="0065635A"/>
    <w:rsid w:val="006638D1"/>
    <w:rsid w:val="00670ED4"/>
    <w:rsid w:val="00692C15"/>
    <w:rsid w:val="00695EF1"/>
    <w:rsid w:val="006A6744"/>
    <w:rsid w:val="006B6A71"/>
    <w:rsid w:val="006C71CA"/>
    <w:rsid w:val="006D0E93"/>
    <w:rsid w:val="006D7D08"/>
    <w:rsid w:val="006F57D8"/>
    <w:rsid w:val="006F6472"/>
    <w:rsid w:val="007071CB"/>
    <w:rsid w:val="0071536A"/>
    <w:rsid w:val="00723823"/>
    <w:rsid w:val="0073303E"/>
    <w:rsid w:val="007347F5"/>
    <w:rsid w:val="007433F1"/>
    <w:rsid w:val="00745BD0"/>
    <w:rsid w:val="00756C24"/>
    <w:rsid w:val="00757068"/>
    <w:rsid w:val="00772F26"/>
    <w:rsid w:val="007831AD"/>
    <w:rsid w:val="007941A7"/>
    <w:rsid w:val="007A00D7"/>
    <w:rsid w:val="007B0096"/>
    <w:rsid w:val="007C3A0E"/>
    <w:rsid w:val="007C413F"/>
    <w:rsid w:val="007D54CC"/>
    <w:rsid w:val="007D58C0"/>
    <w:rsid w:val="007E0C0F"/>
    <w:rsid w:val="007E0D9C"/>
    <w:rsid w:val="00800FBF"/>
    <w:rsid w:val="0081239F"/>
    <w:rsid w:val="00812B9C"/>
    <w:rsid w:val="0082477E"/>
    <w:rsid w:val="00841A7F"/>
    <w:rsid w:val="00865D4D"/>
    <w:rsid w:val="00886D20"/>
    <w:rsid w:val="0089103D"/>
    <w:rsid w:val="008B32A0"/>
    <w:rsid w:val="008B363D"/>
    <w:rsid w:val="008C1546"/>
    <w:rsid w:val="008C3ED6"/>
    <w:rsid w:val="008D6643"/>
    <w:rsid w:val="00906293"/>
    <w:rsid w:val="00951689"/>
    <w:rsid w:val="009578A1"/>
    <w:rsid w:val="009913D2"/>
    <w:rsid w:val="00995AC2"/>
    <w:rsid w:val="009A41C1"/>
    <w:rsid w:val="009A70A0"/>
    <w:rsid w:val="009D7DDB"/>
    <w:rsid w:val="00A016CD"/>
    <w:rsid w:val="00A13E0C"/>
    <w:rsid w:val="00A461AA"/>
    <w:rsid w:val="00A561F1"/>
    <w:rsid w:val="00A71CE5"/>
    <w:rsid w:val="00A84276"/>
    <w:rsid w:val="00A86D25"/>
    <w:rsid w:val="00AA2914"/>
    <w:rsid w:val="00AB15C3"/>
    <w:rsid w:val="00AB5147"/>
    <w:rsid w:val="00AD2736"/>
    <w:rsid w:val="00AF4E16"/>
    <w:rsid w:val="00B02D5E"/>
    <w:rsid w:val="00B226B4"/>
    <w:rsid w:val="00B23925"/>
    <w:rsid w:val="00B461F3"/>
    <w:rsid w:val="00B54552"/>
    <w:rsid w:val="00B56EC5"/>
    <w:rsid w:val="00B72EF5"/>
    <w:rsid w:val="00B8379D"/>
    <w:rsid w:val="00B91F2A"/>
    <w:rsid w:val="00B926DD"/>
    <w:rsid w:val="00B975FF"/>
    <w:rsid w:val="00BA11E8"/>
    <w:rsid w:val="00BA66AF"/>
    <w:rsid w:val="00BB32EF"/>
    <w:rsid w:val="00BC21ED"/>
    <w:rsid w:val="00BF28B4"/>
    <w:rsid w:val="00C01248"/>
    <w:rsid w:val="00C21670"/>
    <w:rsid w:val="00C27D43"/>
    <w:rsid w:val="00C42EC4"/>
    <w:rsid w:val="00C4496D"/>
    <w:rsid w:val="00C55AE7"/>
    <w:rsid w:val="00C7377D"/>
    <w:rsid w:val="00C87D26"/>
    <w:rsid w:val="00CB6572"/>
    <w:rsid w:val="00CE1FB2"/>
    <w:rsid w:val="00CE3F83"/>
    <w:rsid w:val="00CF60D6"/>
    <w:rsid w:val="00D021B5"/>
    <w:rsid w:val="00D0221B"/>
    <w:rsid w:val="00D1035B"/>
    <w:rsid w:val="00D11E99"/>
    <w:rsid w:val="00D167C7"/>
    <w:rsid w:val="00D25F0B"/>
    <w:rsid w:val="00D4132A"/>
    <w:rsid w:val="00DA3590"/>
    <w:rsid w:val="00DA57E4"/>
    <w:rsid w:val="00DB21B3"/>
    <w:rsid w:val="00DD430C"/>
    <w:rsid w:val="00DE49C3"/>
    <w:rsid w:val="00DF2E1E"/>
    <w:rsid w:val="00E15A4F"/>
    <w:rsid w:val="00E404F4"/>
    <w:rsid w:val="00E662BA"/>
    <w:rsid w:val="00E670FC"/>
    <w:rsid w:val="00E91350"/>
    <w:rsid w:val="00EB0097"/>
    <w:rsid w:val="00EB1FE8"/>
    <w:rsid w:val="00EB3DE5"/>
    <w:rsid w:val="00ED356C"/>
    <w:rsid w:val="00EE2758"/>
    <w:rsid w:val="00EE6613"/>
    <w:rsid w:val="00EE722B"/>
    <w:rsid w:val="00F00567"/>
    <w:rsid w:val="00F01191"/>
    <w:rsid w:val="00F2415E"/>
    <w:rsid w:val="00F35720"/>
    <w:rsid w:val="00FC3187"/>
    <w:rsid w:val="00FF28B2"/>
    <w:rsid w:val="00FF7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46"/>
    <w:pPr>
      <w:widowControl w:val="0"/>
      <w:spacing w:after="0" w:line="240" w:lineRule="auto"/>
    </w:pPr>
    <w:rPr>
      <w:rFonts w:ascii="Calibri" w:eastAsia="Calibri" w:hAnsi="Calibri" w:cs="Times New Roman"/>
      <w:lang w:val="en-US"/>
    </w:rPr>
  </w:style>
  <w:style w:type="paragraph" w:styleId="1">
    <w:name w:val="heading 1"/>
    <w:basedOn w:val="a"/>
    <w:link w:val="10"/>
    <w:uiPriority w:val="99"/>
    <w:qFormat/>
    <w:rsid w:val="008C1546"/>
    <w:pPr>
      <w:ind w:left="113"/>
      <w:outlineLvl w:val="0"/>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1546"/>
    <w:rPr>
      <w:rFonts w:ascii="Arial" w:eastAsia="Calibri" w:hAnsi="Arial" w:cs="Times New Roman"/>
      <w:b/>
      <w:bCs/>
      <w:sz w:val="20"/>
      <w:szCs w:val="20"/>
      <w:lang w:val="en-US"/>
    </w:rPr>
  </w:style>
  <w:style w:type="table" w:customStyle="1" w:styleId="TableNormal1">
    <w:name w:val="Table Normal1"/>
    <w:uiPriority w:val="99"/>
    <w:semiHidden/>
    <w:rsid w:val="008C154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rsid w:val="008C1546"/>
    <w:pPr>
      <w:ind w:left="113"/>
    </w:pPr>
    <w:rPr>
      <w:rFonts w:ascii="Arial" w:hAnsi="Arial"/>
      <w:sz w:val="20"/>
      <w:szCs w:val="20"/>
    </w:rPr>
  </w:style>
  <w:style w:type="character" w:customStyle="1" w:styleId="a4">
    <w:name w:val="Основной текст Знак"/>
    <w:basedOn w:val="a0"/>
    <w:link w:val="a3"/>
    <w:uiPriority w:val="99"/>
    <w:rsid w:val="008C1546"/>
    <w:rPr>
      <w:rFonts w:ascii="Arial" w:eastAsia="Calibri" w:hAnsi="Arial" w:cs="Times New Roman"/>
      <w:sz w:val="20"/>
      <w:szCs w:val="20"/>
      <w:lang w:val="en-US"/>
    </w:rPr>
  </w:style>
  <w:style w:type="paragraph" w:styleId="a5">
    <w:name w:val="List Paragraph"/>
    <w:basedOn w:val="a"/>
    <w:uiPriority w:val="99"/>
    <w:qFormat/>
    <w:rsid w:val="008C1546"/>
  </w:style>
  <w:style w:type="paragraph" w:customStyle="1" w:styleId="TableParagraph">
    <w:name w:val="Table Paragraph"/>
    <w:basedOn w:val="a"/>
    <w:uiPriority w:val="99"/>
    <w:rsid w:val="008C1546"/>
  </w:style>
  <w:style w:type="paragraph" w:styleId="a6">
    <w:name w:val="Balloon Text"/>
    <w:basedOn w:val="a"/>
    <w:link w:val="a7"/>
    <w:uiPriority w:val="99"/>
    <w:semiHidden/>
    <w:rsid w:val="008C1546"/>
    <w:rPr>
      <w:rFonts w:ascii="Tahoma" w:hAnsi="Tahoma" w:cs="Tahoma"/>
      <w:sz w:val="16"/>
      <w:szCs w:val="16"/>
    </w:rPr>
  </w:style>
  <w:style w:type="character" w:customStyle="1" w:styleId="a7">
    <w:name w:val="Текст выноски Знак"/>
    <w:basedOn w:val="a0"/>
    <w:link w:val="a6"/>
    <w:uiPriority w:val="99"/>
    <w:semiHidden/>
    <w:rsid w:val="008C1546"/>
    <w:rPr>
      <w:rFonts w:ascii="Tahoma" w:eastAsia="Calibri" w:hAnsi="Tahoma" w:cs="Tahoma"/>
      <w:sz w:val="16"/>
      <w:szCs w:val="16"/>
      <w:lang w:val="en-US"/>
    </w:rPr>
  </w:style>
  <w:style w:type="character" w:styleId="a8">
    <w:name w:val="Hyperlink"/>
    <w:basedOn w:val="a0"/>
    <w:uiPriority w:val="99"/>
    <w:rsid w:val="008C1546"/>
    <w:rPr>
      <w:rFonts w:cs="Times New Roman"/>
      <w:color w:val="000080"/>
      <w:u w:val="single"/>
    </w:rPr>
  </w:style>
  <w:style w:type="paragraph" w:customStyle="1" w:styleId="Tabellenberschrift">
    <w:name w:val="Tabellen Überschrift"/>
    <w:basedOn w:val="a"/>
    <w:rsid w:val="008C1546"/>
    <w:pPr>
      <w:suppressLineNumbers/>
      <w:suppressAutoHyphens/>
      <w:spacing w:after="120"/>
      <w:jc w:val="center"/>
    </w:pPr>
    <w:rPr>
      <w:rFonts w:ascii="Arial" w:eastAsia="Times New Roman" w:hAnsi="Arial"/>
      <w:b/>
      <w:bCs/>
      <w:i/>
      <w:iCs/>
      <w:kern w:val="1"/>
      <w:sz w:val="24"/>
      <w:szCs w:val="24"/>
      <w:lang w:val="de-DE" w:eastAsia="ar-SA"/>
    </w:rPr>
  </w:style>
  <w:style w:type="paragraph" w:customStyle="1" w:styleId="TabellenInhalt">
    <w:name w:val="Tabellen Inhalt"/>
    <w:basedOn w:val="a3"/>
    <w:rsid w:val="008C1546"/>
    <w:pPr>
      <w:suppressLineNumbers/>
      <w:suppressAutoHyphens/>
      <w:spacing w:after="120"/>
      <w:ind w:left="0"/>
    </w:pPr>
    <w:rPr>
      <w:rFonts w:eastAsia="Times New Roman"/>
      <w:kern w:val="1"/>
      <w:sz w:val="24"/>
      <w:szCs w:val="24"/>
      <w:lang w:val="de-DE" w:eastAsia="ar-SA"/>
    </w:rPr>
  </w:style>
  <w:style w:type="paragraph" w:styleId="a9">
    <w:name w:val="Document Map"/>
    <w:basedOn w:val="a"/>
    <w:link w:val="aa"/>
    <w:uiPriority w:val="99"/>
    <w:semiHidden/>
    <w:rsid w:val="008C1546"/>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8C1546"/>
    <w:rPr>
      <w:rFonts w:ascii="Tahoma" w:eastAsia="Calibri" w:hAnsi="Tahoma" w:cs="Tahoma"/>
      <w:sz w:val="20"/>
      <w:szCs w:val="20"/>
      <w:shd w:val="clear" w:color="auto" w:fill="000080"/>
      <w:lang w:val="en-US"/>
    </w:rPr>
  </w:style>
  <w:style w:type="table" w:styleId="ab">
    <w:name w:val="Table Grid"/>
    <w:basedOn w:val="a1"/>
    <w:uiPriority w:val="59"/>
    <w:rsid w:val="008C1546"/>
    <w:pPr>
      <w:widowControl w:val="0"/>
      <w:spacing w:after="0" w:line="240" w:lineRule="auto"/>
    </w:pPr>
    <w:rPr>
      <w:rFonts w:ascii="Calibri" w:eastAsia="Times New Roman" w:hAnsi="Calibri"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8C1546"/>
    <w:pPr>
      <w:tabs>
        <w:tab w:val="center" w:pos="4536"/>
        <w:tab w:val="right" w:pos="9072"/>
      </w:tabs>
    </w:pPr>
  </w:style>
  <w:style w:type="character" w:customStyle="1" w:styleId="ad">
    <w:name w:val="Верхний колонтитул Знак"/>
    <w:basedOn w:val="a0"/>
    <w:link w:val="ac"/>
    <w:uiPriority w:val="99"/>
    <w:rsid w:val="008C1546"/>
    <w:rPr>
      <w:rFonts w:ascii="Calibri" w:eastAsia="Calibri" w:hAnsi="Calibri" w:cs="Times New Roman"/>
      <w:lang w:val="en-US"/>
    </w:rPr>
  </w:style>
  <w:style w:type="paragraph" w:styleId="ae">
    <w:name w:val="footer"/>
    <w:basedOn w:val="a"/>
    <w:link w:val="af"/>
    <w:uiPriority w:val="99"/>
    <w:rsid w:val="008C1546"/>
    <w:pPr>
      <w:tabs>
        <w:tab w:val="center" w:pos="4536"/>
        <w:tab w:val="right" w:pos="9072"/>
      </w:tabs>
    </w:pPr>
  </w:style>
  <w:style w:type="character" w:customStyle="1" w:styleId="af">
    <w:name w:val="Нижний колонтитул Знак"/>
    <w:basedOn w:val="a0"/>
    <w:link w:val="ae"/>
    <w:uiPriority w:val="99"/>
    <w:rsid w:val="008C1546"/>
    <w:rPr>
      <w:rFonts w:ascii="Calibri" w:eastAsia="Calibri" w:hAnsi="Calibri" w:cs="Times New Roman"/>
      <w:lang w:val="en-US"/>
    </w:rPr>
  </w:style>
  <w:style w:type="character" w:styleId="af0">
    <w:name w:val="page number"/>
    <w:basedOn w:val="a0"/>
    <w:uiPriority w:val="99"/>
    <w:rsid w:val="008C1546"/>
    <w:rPr>
      <w:rFonts w:cs="Times New Roman"/>
    </w:rPr>
  </w:style>
  <w:style w:type="character" w:styleId="af1">
    <w:name w:val="FollowedHyperlink"/>
    <w:basedOn w:val="a0"/>
    <w:uiPriority w:val="99"/>
    <w:semiHidden/>
    <w:unhideWhenUsed/>
    <w:rsid w:val="00484DBF"/>
    <w:rPr>
      <w:color w:val="800080" w:themeColor="followedHyperlink"/>
      <w:u w:val="single"/>
    </w:rPr>
  </w:style>
  <w:style w:type="table" w:customStyle="1" w:styleId="Grilledutableau1">
    <w:name w:val="Grille du tableau1"/>
    <w:basedOn w:val="a1"/>
    <w:next w:val="ab"/>
    <w:uiPriority w:val="59"/>
    <w:rsid w:val="00B22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a1"/>
    <w:next w:val="ab"/>
    <w:uiPriority w:val="59"/>
    <w:rsid w:val="00481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46"/>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99"/>
    <w:qFormat/>
    <w:rsid w:val="008C1546"/>
    <w:pPr>
      <w:ind w:left="113"/>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546"/>
    <w:rPr>
      <w:rFonts w:ascii="Arial" w:eastAsia="Calibri" w:hAnsi="Arial" w:cs="Times New Roman"/>
      <w:b/>
      <w:bCs/>
      <w:sz w:val="20"/>
      <w:szCs w:val="20"/>
      <w:lang w:val="en-US"/>
    </w:rPr>
  </w:style>
  <w:style w:type="table" w:customStyle="1" w:styleId="TableNormal1">
    <w:name w:val="Table Normal1"/>
    <w:uiPriority w:val="99"/>
    <w:semiHidden/>
    <w:rsid w:val="008C154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8C1546"/>
    <w:pPr>
      <w:ind w:left="113"/>
    </w:pPr>
    <w:rPr>
      <w:rFonts w:ascii="Arial" w:hAnsi="Arial"/>
      <w:sz w:val="20"/>
      <w:szCs w:val="20"/>
    </w:rPr>
  </w:style>
  <w:style w:type="character" w:customStyle="1" w:styleId="BodyTextChar">
    <w:name w:val="Body Text Char"/>
    <w:basedOn w:val="DefaultParagraphFont"/>
    <w:link w:val="BodyText"/>
    <w:uiPriority w:val="99"/>
    <w:rsid w:val="008C1546"/>
    <w:rPr>
      <w:rFonts w:ascii="Arial" w:eastAsia="Calibri" w:hAnsi="Arial" w:cs="Times New Roman"/>
      <w:sz w:val="20"/>
      <w:szCs w:val="20"/>
      <w:lang w:val="en-US"/>
    </w:rPr>
  </w:style>
  <w:style w:type="paragraph" w:styleId="ListParagraph">
    <w:name w:val="List Paragraph"/>
    <w:basedOn w:val="Normal"/>
    <w:uiPriority w:val="99"/>
    <w:qFormat/>
    <w:rsid w:val="008C1546"/>
  </w:style>
  <w:style w:type="paragraph" w:customStyle="1" w:styleId="TableParagraph">
    <w:name w:val="Table Paragraph"/>
    <w:basedOn w:val="Normal"/>
    <w:uiPriority w:val="99"/>
    <w:rsid w:val="008C1546"/>
  </w:style>
  <w:style w:type="paragraph" w:styleId="BalloonText">
    <w:name w:val="Balloon Text"/>
    <w:basedOn w:val="Normal"/>
    <w:link w:val="BalloonTextChar"/>
    <w:uiPriority w:val="99"/>
    <w:semiHidden/>
    <w:rsid w:val="008C1546"/>
    <w:rPr>
      <w:rFonts w:ascii="Tahoma" w:hAnsi="Tahoma" w:cs="Tahoma"/>
      <w:sz w:val="16"/>
      <w:szCs w:val="16"/>
    </w:rPr>
  </w:style>
  <w:style w:type="character" w:customStyle="1" w:styleId="BalloonTextChar">
    <w:name w:val="Balloon Text Char"/>
    <w:basedOn w:val="DefaultParagraphFont"/>
    <w:link w:val="BalloonText"/>
    <w:uiPriority w:val="99"/>
    <w:semiHidden/>
    <w:rsid w:val="008C1546"/>
    <w:rPr>
      <w:rFonts w:ascii="Tahoma" w:eastAsia="Calibri" w:hAnsi="Tahoma" w:cs="Tahoma"/>
      <w:sz w:val="16"/>
      <w:szCs w:val="16"/>
      <w:lang w:val="en-US"/>
    </w:rPr>
  </w:style>
  <w:style w:type="character" w:styleId="Hyperlink">
    <w:name w:val="Hyperlink"/>
    <w:basedOn w:val="DefaultParagraphFont"/>
    <w:uiPriority w:val="99"/>
    <w:rsid w:val="008C1546"/>
    <w:rPr>
      <w:rFonts w:cs="Times New Roman"/>
      <w:color w:val="000080"/>
      <w:u w:val="single"/>
    </w:rPr>
  </w:style>
  <w:style w:type="paragraph" w:customStyle="1" w:styleId="Tabellenberschrift">
    <w:name w:val="Tabellen Überschrift"/>
    <w:basedOn w:val="Normal"/>
    <w:rsid w:val="008C1546"/>
    <w:pPr>
      <w:suppressLineNumbers/>
      <w:suppressAutoHyphens/>
      <w:spacing w:after="120"/>
      <w:jc w:val="center"/>
    </w:pPr>
    <w:rPr>
      <w:rFonts w:ascii="Arial" w:eastAsia="Times New Roman" w:hAnsi="Arial"/>
      <w:b/>
      <w:bCs/>
      <w:i/>
      <w:iCs/>
      <w:kern w:val="1"/>
      <w:sz w:val="24"/>
      <w:szCs w:val="24"/>
      <w:lang w:val="de-DE" w:eastAsia="ar-SA"/>
    </w:rPr>
  </w:style>
  <w:style w:type="paragraph" w:customStyle="1" w:styleId="TabellenInhalt">
    <w:name w:val="Tabellen Inhalt"/>
    <w:basedOn w:val="BodyText"/>
    <w:rsid w:val="008C1546"/>
    <w:pPr>
      <w:suppressLineNumbers/>
      <w:suppressAutoHyphens/>
      <w:spacing w:after="120"/>
      <w:ind w:left="0"/>
    </w:pPr>
    <w:rPr>
      <w:rFonts w:eastAsia="Times New Roman"/>
      <w:kern w:val="1"/>
      <w:sz w:val="24"/>
      <w:szCs w:val="24"/>
      <w:lang w:val="de-DE" w:eastAsia="ar-SA"/>
    </w:rPr>
  </w:style>
  <w:style w:type="paragraph" w:styleId="DocumentMap">
    <w:name w:val="Document Map"/>
    <w:basedOn w:val="Normal"/>
    <w:link w:val="DocumentMapChar"/>
    <w:uiPriority w:val="99"/>
    <w:semiHidden/>
    <w:rsid w:val="008C15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C1546"/>
    <w:rPr>
      <w:rFonts w:ascii="Tahoma" w:eastAsia="Calibri" w:hAnsi="Tahoma" w:cs="Tahoma"/>
      <w:sz w:val="20"/>
      <w:szCs w:val="20"/>
      <w:shd w:val="clear" w:color="auto" w:fill="000080"/>
      <w:lang w:val="en-US"/>
    </w:rPr>
  </w:style>
  <w:style w:type="table" w:styleId="TableGrid">
    <w:name w:val="Table Grid"/>
    <w:basedOn w:val="TableNormal"/>
    <w:uiPriority w:val="59"/>
    <w:rsid w:val="008C1546"/>
    <w:pPr>
      <w:widowControl w:val="0"/>
      <w:spacing w:after="0" w:line="240" w:lineRule="auto"/>
    </w:pPr>
    <w:rPr>
      <w:rFonts w:ascii="Calibri" w:eastAsia="Times New Roman" w:hAnsi="Calibri"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C1546"/>
    <w:pPr>
      <w:tabs>
        <w:tab w:val="center" w:pos="4536"/>
        <w:tab w:val="right" w:pos="9072"/>
      </w:tabs>
    </w:pPr>
  </w:style>
  <w:style w:type="character" w:customStyle="1" w:styleId="HeaderChar">
    <w:name w:val="Header Char"/>
    <w:basedOn w:val="DefaultParagraphFont"/>
    <w:link w:val="Header"/>
    <w:uiPriority w:val="99"/>
    <w:rsid w:val="008C1546"/>
    <w:rPr>
      <w:rFonts w:ascii="Calibri" w:eastAsia="Calibri" w:hAnsi="Calibri" w:cs="Times New Roman"/>
      <w:lang w:val="en-US"/>
    </w:rPr>
  </w:style>
  <w:style w:type="paragraph" w:styleId="Footer">
    <w:name w:val="footer"/>
    <w:basedOn w:val="Normal"/>
    <w:link w:val="FooterChar"/>
    <w:uiPriority w:val="99"/>
    <w:rsid w:val="008C1546"/>
    <w:pPr>
      <w:tabs>
        <w:tab w:val="center" w:pos="4536"/>
        <w:tab w:val="right" w:pos="9072"/>
      </w:tabs>
    </w:pPr>
  </w:style>
  <w:style w:type="character" w:customStyle="1" w:styleId="FooterChar">
    <w:name w:val="Footer Char"/>
    <w:basedOn w:val="DefaultParagraphFont"/>
    <w:link w:val="Footer"/>
    <w:uiPriority w:val="99"/>
    <w:rsid w:val="008C1546"/>
    <w:rPr>
      <w:rFonts w:ascii="Calibri" w:eastAsia="Calibri" w:hAnsi="Calibri" w:cs="Times New Roman"/>
      <w:lang w:val="en-US"/>
    </w:rPr>
  </w:style>
  <w:style w:type="character" w:styleId="PageNumber">
    <w:name w:val="page number"/>
    <w:basedOn w:val="DefaultParagraphFont"/>
    <w:uiPriority w:val="99"/>
    <w:rsid w:val="008C1546"/>
    <w:rPr>
      <w:rFonts w:cs="Times New Roman"/>
    </w:rPr>
  </w:style>
  <w:style w:type="character" w:styleId="FollowedHyperlink">
    <w:name w:val="FollowedHyperlink"/>
    <w:basedOn w:val="DefaultParagraphFont"/>
    <w:uiPriority w:val="99"/>
    <w:semiHidden/>
    <w:unhideWhenUsed/>
    <w:rsid w:val="00484DBF"/>
    <w:rPr>
      <w:color w:val="800080" w:themeColor="followedHyperlink"/>
      <w:u w:val="single"/>
    </w:rPr>
  </w:style>
  <w:style w:type="table" w:customStyle="1" w:styleId="Grilledutableau1">
    <w:name w:val="Grille du tableau1"/>
    <w:basedOn w:val="TableNormal"/>
    <w:next w:val="TableGrid"/>
    <w:uiPriority w:val="59"/>
    <w:rsid w:val="00B22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Normal"/>
    <w:next w:val="TableGrid"/>
    <w:uiPriority w:val="59"/>
    <w:rsid w:val="00481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sr14@gmail.com" TargetMode="External"/><Relationship Id="rId4" Type="http://schemas.openxmlformats.org/officeDocument/2006/relationships/settings" Target="settings.xml"/><Relationship Id="rId9" Type="http://schemas.openxmlformats.org/officeDocument/2006/relationships/hyperlink" Target="mailto:registration@ripa-international.com"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4440-B226-4AC6-B787-31D84864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2176</Words>
  <Characters>12409</Characters>
  <Application>Microsoft Office Word</Application>
  <DocSecurity>0</DocSecurity>
  <Lines>103</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Leclercq</dc:creator>
  <cp:lastModifiedBy>korolkova</cp:lastModifiedBy>
  <cp:revision>2</cp:revision>
  <cp:lastPrinted>2016-04-05T14:12:00Z</cp:lastPrinted>
  <dcterms:created xsi:type="dcterms:W3CDTF">2016-04-19T09:33:00Z</dcterms:created>
  <dcterms:modified xsi:type="dcterms:W3CDTF">2016-04-19T09:33:00Z</dcterms:modified>
</cp:coreProperties>
</file>